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9"/>
        <w:gridCol w:w="4639"/>
      </w:tblGrid>
      <w:tr w:rsidR="00A23B3E" w:rsidTr="00EE082B">
        <w:trPr>
          <w:trHeight w:val="349"/>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3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EE082B">
        <w:trPr>
          <w:trHeight w:val="349"/>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39" w:type="dxa"/>
            <w:tcBorders>
              <w:top w:val="single" w:sz="4" w:space="0" w:color="00000A"/>
              <w:left w:val="single" w:sz="4" w:space="0" w:color="00000A"/>
              <w:bottom w:val="single" w:sz="4" w:space="0" w:color="00000A"/>
              <w:right w:val="single" w:sz="4" w:space="0" w:color="00000A"/>
            </w:tcBorders>
            <w:shd w:val="clear" w:color="auto" w:fill="FFFFFF"/>
          </w:tcPr>
          <w:p w:rsidR="00A23B3E" w:rsidRPr="00564CB2" w:rsidRDefault="0099739C">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99739C">
            <w:pPr>
              <w:rPr>
                <w:color w:val="000000"/>
              </w:rPr>
            </w:pPr>
            <w:r w:rsidRPr="00564CB2">
              <w:rPr>
                <w:rFonts w:ascii="Arial" w:hAnsi="Arial" w:cs="Arial"/>
                <w:b/>
                <w:color w:val="000000"/>
                <w:sz w:val="14"/>
                <w:szCs w:val="14"/>
              </w:rPr>
              <w:t>01427360852</w:t>
            </w:r>
          </w:p>
        </w:tc>
      </w:tr>
      <w:tr w:rsidR="00A23B3E" w:rsidTr="00EE082B">
        <w:trPr>
          <w:trHeight w:val="485"/>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3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EE082B">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39" w:type="dxa"/>
            <w:tcBorders>
              <w:top w:val="single" w:sz="4" w:space="0" w:color="00000A"/>
              <w:left w:val="single" w:sz="4" w:space="0" w:color="00000A"/>
              <w:bottom w:val="single" w:sz="4" w:space="0" w:color="00000A"/>
              <w:right w:val="single" w:sz="4" w:space="0" w:color="00000A"/>
            </w:tcBorders>
            <w:shd w:val="clear" w:color="auto" w:fill="FFFFFF"/>
          </w:tcPr>
          <w:p w:rsidR="00202C69" w:rsidRDefault="00202C69" w:rsidP="00202C69">
            <w:pPr>
              <w:spacing w:before="0" w:after="0"/>
              <w:jc w:val="both"/>
              <w:rPr>
                <w:caps/>
                <w:shadow/>
                <w:sz w:val="16"/>
                <w:szCs w:val="16"/>
              </w:rPr>
            </w:pPr>
          </w:p>
          <w:p w:rsidR="00A23B3E" w:rsidRPr="00EE082B" w:rsidRDefault="00F741E9" w:rsidP="008A2430">
            <w:pPr>
              <w:rPr>
                <w:b/>
                <w:sz w:val="16"/>
                <w:szCs w:val="16"/>
              </w:rPr>
            </w:pPr>
            <w:r>
              <w:rPr>
                <w:sz w:val="16"/>
                <w:szCs w:val="16"/>
              </w:rPr>
              <w:t xml:space="preserve">Procedura </w:t>
            </w:r>
            <w:r w:rsidR="008A2430">
              <w:rPr>
                <w:sz w:val="16"/>
                <w:szCs w:val="16"/>
              </w:rPr>
              <w:t xml:space="preserve">di gara mediante RDO n.2511477 sul MEPA di </w:t>
            </w:r>
            <w:proofErr w:type="spellStart"/>
            <w:r w:rsidR="008A2430">
              <w:rPr>
                <w:sz w:val="16"/>
                <w:szCs w:val="16"/>
              </w:rPr>
              <w:t>Consip</w:t>
            </w:r>
            <w:proofErr w:type="spellEnd"/>
            <w:r w:rsidR="008A2430">
              <w:rPr>
                <w:sz w:val="16"/>
                <w:szCs w:val="16"/>
              </w:rPr>
              <w:t xml:space="preserve"> per la fornitura di stampati tipografici personalizzati con logo CEFPAS</w:t>
            </w:r>
          </w:p>
        </w:tc>
      </w:tr>
      <w:tr w:rsidR="00A23B3E" w:rsidTr="00EE082B">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3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rsidTr="00EE082B">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39" w:type="dxa"/>
            <w:tcBorders>
              <w:top w:val="single" w:sz="4" w:space="0" w:color="00000A"/>
              <w:left w:val="single" w:sz="4" w:space="0" w:color="00000A"/>
              <w:bottom w:val="single" w:sz="4" w:space="0" w:color="00000A"/>
              <w:right w:val="single" w:sz="4" w:space="0" w:color="00000A"/>
            </w:tcBorders>
            <w:shd w:val="clear" w:color="auto" w:fill="FFFFFF"/>
          </w:tcPr>
          <w:p w:rsidR="00EE082B" w:rsidRPr="00F400F7" w:rsidRDefault="00EE082B" w:rsidP="00EE082B">
            <w:pPr>
              <w:pStyle w:val="Corpodeltesto2"/>
              <w:spacing w:after="0" w:line="360" w:lineRule="auto"/>
              <w:ind w:left="-284"/>
              <w:jc w:val="both"/>
              <w:rPr>
                <w:b/>
                <w:sz w:val="24"/>
                <w:szCs w:val="24"/>
              </w:rPr>
            </w:pPr>
            <w:r>
              <w:rPr>
                <w:b/>
                <w:sz w:val="24"/>
                <w:szCs w:val="24"/>
              </w:rPr>
              <w:t>C</w:t>
            </w:r>
            <w:r w:rsidR="00F741E9">
              <w:rPr>
                <w:b/>
                <w:sz w:val="24"/>
                <w:szCs w:val="24"/>
              </w:rPr>
              <w:t xml:space="preserve"> </w:t>
            </w:r>
            <w:r>
              <w:rPr>
                <w:rFonts w:eastAsia="Calibri"/>
                <w:color w:val="00000A"/>
                <w:kern w:val="1"/>
                <w:sz w:val="16"/>
                <w:szCs w:val="16"/>
                <w:lang w:bidi="it-IT"/>
              </w:rPr>
              <w:t xml:space="preserve">CIG </w:t>
            </w:r>
            <w:r w:rsidR="008A2430">
              <w:rPr>
                <w:rFonts w:eastAsia="Calibri"/>
                <w:color w:val="00000A"/>
                <w:kern w:val="1"/>
                <w:sz w:val="16"/>
                <w:szCs w:val="16"/>
                <w:lang w:bidi="it-IT"/>
              </w:rPr>
              <w:t>z4f2bfd08b</w:t>
            </w:r>
          </w:p>
          <w:p w:rsidR="00A23B3E" w:rsidRPr="003A443E" w:rsidRDefault="00A23B3E" w:rsidP="00403745">
            <w:pPr>
              <w:rPr>
                <w:color w:val="000000"/>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1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1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2" w:hAnsi="Arial" w:cs="Arial"/>
                <w:color w:val="000000"/>
                <w:sz w:val="14"/>
                <w:szCs w:val="14"/>
                <w:u w:val="none"/>
              </w:rPr>
              <w:t>articolo 17 della legge 19 marzo 1990, n. 55</w:t>
            </w:r>
            <w:r w:rsidR="00625142" w:rsidRPr="00121BF6">
              <w:rPr>
                <w:rStyle w:val="Collegamentoipertestuale"/>
                <w:rFonts w:ascii="Arial" w:eastAsia="font31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1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1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1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1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1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1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0124D8" w:rsidRDefault="000124D8" w:rsidP="000124D8">
      <w:pPr>
        <w:pStyle w:val="Titolo1"/>
        <w:jc w:val="center"/>
        <w:rPr>
          <w:b w:val="0"/>
        </w:rPr>
      </w:pPr>
    </w:p>
    <w:p w:rsidR="000124D8" w:rsidRDefault="000124D8" w:rsidP="000124D8">
      <w:pPr>
        <w:pStyle w:val="Titolo1"/>
        <w:jc w:val="center"/>
        <w:rPr>
          <w:b w:val="0"/>
        </w:rPr>
      </w:pPr>
      <w:r w:rsidRPr="00AF42EA">
        <w:rPr>
          <w:b w:val="0"/>
        </w:rPr>
        <w:t>ALLEGATO INTEGRATIVO</w:t>
      </w:r>
    </w:p>
    <w:p w:rsidR="000124D8" w:rsidRPr="008766AC" w:rsidRDefault="000124D8" w:rsidP="000124D8">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0124D8" w:rsidRDefault="000124D8" w:rsidP="000124D8"/>
    <w:p w:rsidR="000124D8" w:rsidRDefault="000124D8" w:rsidP="000124D8"/>
    <w:p w:rsidR="000124D8" w:rsidRPr="000124D8" w:rsidRDefault="000124D8" w:rsidP="000124D8">
      <w:pPr>
        <w:spacing w:line="480" w:lineRule="auto"/>
        <w:jc w:val="both"/>
        <w:rPr>
          <w:rFonts w:ascii="Arial" w:hAnsi="Arial" w:cs="Arial"/>
          <w:w w:val="0"/>
          <w:sz w:val="18"/>
          <w:szCs w:val="18"/>
        </w:rPr>
      </w:pPr>
      <w:r w:rsidRPr="000124D8">
        <w:rPr>
          <w:rFonts w:ascii="Arial" w:hAnsi="Arial" w:cs="Arial"/>
          <w:w w:val="0"/>
          <w:sz w:val="18"/>
          <w:szCs w:val="18"/>
        </w:rPr>
        <w:t xml:space="preserve">Il sottoscritto ______________________________ nella qualità di  _______________________  dell’impresa ________________________________________, P. IVA n. _________________________ dichiara, ai sensi del D.P.R. 445/2000 e </w:t>
      </w:r>
      <w:proofErr w:type="spellStart"/>
      <w:r w:rsidRPr="000124D8">
        <w:rPr>
          <w:rFonts w:ascii="Arial" w:hAnsi="Arial" w:cs="Arial"/>
          <w:w w:val="0"/>
          <w:sz w:val="18"/>
          <w:szCs w:val="18"/>
        </w:rPr>
        <w:t>s.m.i.</w:t>
      </w:r>
      <w:proofErr w:type="spellEnd"/>
      <w:r w:rsidRPr="000124D8">
        <w:rPr>
          <w:rFonts w:ascii="Arial" w:hAnsi="Arial" w:cs="Arial"/>
          <w:w w:val="0"/>
          <w:sz w:val="18"/>
          <w:szCs w:val="18"/>
        </w:rPr>
        <w:t xml:space="preserve">, l’assenza di motivi di esclusione di cui all’art. 80 commi 2, 3, 5 lettere b) e c) </w:t>
      </w:r>
      <w:proofErr w:type="spellStart"/>
      <w:r w:rsidRPr="000124D8">
        <w:rPr>
          <w:rFonts w:ascii="Arial" w:hAnsi="Arial" w:cs="Arial"/>
          <w:w w:val="0"/>
          <w:sz w:val="18"/>
          <w:szCs w:val="18"/>
        </w:rPr>
        <w:t>quater</w:t>
      </w:r>
      <w:proofErr w:type="spellEnd"/>
      <w:r w:rsidRPr="000124D8">
        <w:rPr>
          <w:rFonts w:ascii="Arial" w:hAnsi="Arial" w:cs="Arial"/>
          <w:w w:val="0"/>
          <w:sz w:val="18"/>
          <w:szCs w:val="18"/>
        </w:rPr>
        <w:t xml:space="preserve">, comma 10 lett. a) e b) e comma 10-bis del D. </w:t>
      </w:r>
      <w:proofErr w:type="spellStart"/>
      <w:r w:rsidRPr="000124D8">
        <w:rPr>
          <w:rFonts w:ascii="Arial" w:hAnsi="Arial" w:cs="Arial"/>
          <w:w w:val="0"/>
          <w:sz w:val="18"/>
          <w:szCs w:val="18"/>
        </w:rPr>
        <w:t>Lgs</w:t>
      </w:r>
      <w:proofErr w:type="spellEnd"/>
      <w:r w:rsidRPr="000124D8">
        <w:rPr>
          <w:rFonts w:ascii="Arial" w:hAnsi="Arial" w:cs="Arial"/>
          <w:w w:val="0"/>
          <w:sz w:val="18"/>
          <w:szCs w:val="18"/>
        </w:rPr>
        <w:t xml:space="preserve"> 50/2016 e </w:t>
      </w:r>
      <w:proofErr w:type="spellStart"/>
      <w:r w:rsidRPr="000124D8">
        <w:rPr>
          <w:rFonts w:ascii="Arial" w:hAnsi="Arial" w:cs="Arial"/>
          <w:w w:val="0"/>
          <w:sz w:val="18"/>
          <w:szCs w:val="18"/>
        </w:rPr>
        <w:t>s.m.i</w:t>
      </w:r>
      <w:proofErr w:type="spellEnd"/>
      <w:r w:rsidRPr="000124D8">
        <w:rPr>
          <w:rFonts w:ascii="Arial" w:hAnsi="Arial" w:cs="Arial"/>
          <w:w w:val="0"/>
          <w:sz w:val="18"/>
          <w:szCs w:val="18"/>
        </w:rPr>
        <w:t>..</w:t>
      </w:r>
    </w:p>
    <w:p w:rsidR="000124D8" w:rsidRPr="000124D8" w:rsidRDefault="000124D8" w:rsidP="000124D8">
      <w:pPr>
        <w:spacing w:before="0" w:after="0" w:line="360" w:lineRule="auto"/>
        <w:rPr>
          <w:sz w:val="18"/>
          <w:szCs w:val="18"/>
        </w:rPr>
      </w:pPr>
    </w:p>
    <w:p w:rsidR="000124D8" w:rsidRDefault="000124D8" w:rsidP="000124D8">
      <w:pPr>
        <w:rPr>
          <w:rFonts w:ascii="Arial" w:hAnsi="Arial" w:cs="Arial"/>
          <w:sz w:val="18"/>
          <w:szCs w:val="18"/>
        </w:rPr>
      </w:pPr>
      <w:r>
        <w:rPr>
          <w:rFonts w:ascii="Arial" w:hAnsi="Arial" w:cs="Arial"/>
          <w:sz w:val="18"/>
          <w:szCs w:val="18"/>
        </w:rPr>
        <w:t>Data_________________</w:t>
      </w:r>
    </w:p>
    <w:p w:rsidR="000124D8" w:rsidRDefault="000124D8" w:rsidP="000124D8">
      <w:pPr>
        <w:rPr>
          <w:rFonts w:ascii="Arial" w:hAnsi="Arial" w:cs="Arial"/>
          <w:sz w:val="18"/>
          <w:szCs w:val="18"/>
        </w:rPr>
      </w:pPr>
    </w:p>
    <w:p w:rsidR="000124D8" w:rsidRDefault="000124D8" w:rsidP="000124D8">
      <w:pPr>
        <w:ind w:left="5664" w:firstLine="708"/>
        <w:rPr>
          <w:rFonts w:ascii="Arial" w:hAnsi="Arial" w:cs="Arial"/>
          <w:sz w:val="18"/>
          <w:szCs w:val="18"/>
        </w:rPr>
      </w:pPr>
      <w:r>
        <w:rPr>
          <w:rFonts w:ascii="Arial" w:hAnsi="Arial" w:cs="Arial"/>
          <w:sz w:val="18"/>
          <w:szCs w:val="18"/>
        </w:rPr>
        <w:t>Timbro e Firma</w:t>
      </w:r>
    </w:p>
    <w:p w:rsidR="000124D8" w:rsidRPr="000124D8" w:rsidRDefault="000124D8" w:rsidP="000124D8">
      <w:pPr>
        <w:ind w:left="4248" w:firstLine="708"/>
        <w:rPr>
          <w:rFonts w:ascii="Arial" w:hAnsi="Arial" w:cs="Arial"/>
          <w:sz w:val="18"/>
          <w:szCs w:val="18"/>
        </w:rPr>
      </w:pPr>
      <w:r>
        <w:rPr>
          <w:rFonts w:ascii="Arial" w:hAnsi="Arial" w:cs="Arial"/>
          <w:sz w:val="18"/>
          <w:szCs w:val="18"/>
        </w:rPr>
        <w:t>_________________________________________</w:t>
      </w:r>
    </w:p>
    <w:p w:rsidR="000124D8" w:rsidRPr="000124D8" w:rsidRDefault="000124D8" w:rsidP="000124D8">
      <w:pPr>
        <w:spacing w:before="0" w:after="0" w:line="360" w:lineRule="auto"/>
        <w:rPr>
          <w:sz w:val="18"/>
          <w:szCs w:val="18"/>
        </w:rPr>
      </w:pPr>
    </w:p>
    <w:p w:rsidR="000124D8" w:rsidRPr="000124D8" w:rsidRDefault="000124D8">
      <w:pPr>
        <w:pStyle w:val="Titrearticle"/>
        <w:jc w:val="both"/>
        <w:rPr>
          <w:rFonts w:ascii="Arial" w:hAnsi="Arial" w:cs="Arial"/>
          <w:sz w:val="18"/>
          <w:szCs w:val="18"/>
        </w:rPr>
      </w:pPr>
    </w:p>
    <w:p w:rsidR="000124D8" w:rsidRPr="000124D8" w:rsidRDefault="000124D8">
      <w:pPr>
        <w:pStyle w:val="Titrearticle"/>
        <w:jc w:val="both"/>
        <w:rPr>
          <w:rFonts w:ascii="Arial" w:hAnsi="Arial" w:cs="Arial"/>
          <w:sz w:val="18"/>
          <w:szCs w:val="18"/>
        </w:rPr>
      </w:pPr>
    </w:p>
    <w:p w:rsidR="000124D8" w:rsidRDefault="000124D8">
      <w:pPr>
        <w:pStyle w:val="Titrearticle"/>
        <w:jc w:val="both"/>
        <w:rPr>
          <w:rFonts w:ascii="Arial" w:hAnsi="Arial" w:cs="Arial"/>
          <w:sz w:val="15"/>
          <w:szCs w:val="15"/>
        </w:rPr>
      </w:pPr>
    </w:p>
    <w:p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58A" w:rsidRDefault="006A658A">
      <w:pPr>
        <w:spacing w:before="0" w:after="0"/>
      </w:pPr>
      <w:r>
        <w:separator/>
      </w:r>
    </w:p>
  </w:endnote>
  <w:endnote w:type="continuationSeparator" w:id="0">
    <w:p w:rsidR="006A658A" w:rsidRDefault="006A658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12">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D1075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8A2430">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58A" w:rsidRDefault="006A658A">
      <w:pPr>
        <w:spacing w:before="0" w:after="0"/>
      </w:pPr>
      <w:r>
        <w:separator/>
      </w:r>
    </w:p>
  </w:footnote>
  <w:footnote w:type="continuationSeparator" w:id="0">
    <w:p w:rsidR="006A658A" w:rsidRDefault="006A658A">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124D8"/>
    <w:rsid w:val="0001676B"/>
    <w:rsid w:val="00023AC1"/>
    <w:rsid w:val="000576F3"/>
    <w:rsid w:val="00076DCA"/>
    <w:rsid w:val="000953DC"/>
    <w:rsid w:val="000A7B33"/>
    <w:rsid w:val="000B5314"/>
    <w:rsid w:val="000E5FBC"/>
    <w:rsid w:val="00121BF6"/>
    <w:rsid w:val="001752F0"/>
    <w:rsid w:val="001C5D20"/>
    <w:rsid w:val="001D3A2B"/>
    <w:rsid w:val="001D56C2"/>
    <w:rsid w:val="001F35A9"/>
    <w:rsid w:val="00202C69"/>
    <w:rsid w:val="00270DA2"/>
    <w:rsid w:val="00274351"/>
    <w:rsid w:val="002A21BC"/>
    <w:rsid w:val="002C169E"/>
    <w:rsid w:val="002D50E9"/>
    <w:rsid w:val="002E43BE"/>
    <w:rsid w:val="00316FAD"/>
    <w:rsid w:val="00350D7E"/>
    <w:rsid w:val="0036728A"/>
    <w:rsid w:val="00384132"/>
    <w:rsid w:val="003A443E"/>
    <w:rsid w:val="003B3636"/>
    <w:rsid w:val="003E60D1"/>
    <w:rsid w:val="003E7810"/>
    <w:rsid w:val="00403745"/>
    <w:rsid w:val="004234D1"/>
    <w:rsid w:val="00516CEA"/>
    <w:rsid w:val="005309A4"/>
    <w:rsid w:val="00564CB2"/>
    <w:rsid w:val="0058406C"/>
    <w:rsid w:val="005B3B08"/>
    <w:rsid w:val="005C49E6"/>
    <w:rsid w:val="005E2955"/>
    <w:rsid w:val="00625142"/>
    <w:rsid w:val="00635C8F"/>
    <w:rsid w:val="0064014A"/>
    <w:rsid w:val="006879D2"/>
    <w:rsid w:val="006A5E21"/>
    <w:rsid w:val="006A658A"/>
    <w:rsid w:val="006B430C"/>
    <w:rsid w:val="006B4D39"/>
    <w:rsid w:val="006F3D34"/>
    <w:rsid w:val="006F4926"/>
    <w:rsid w:val="007002FB"/>
    <w:rsid w:val="00766402"/>
    <w:rsid w:val="007B50B2"/>
    <w:rsid w:val="008154AA"/>
    <w:rsid w:val="00860E81"/>
    <w:rsid w:val="0089654F"/>
    <w:rsid w:val="008A2430"/>
    <w:rsid w:val="008C734C"/>
    <w:rsid w:val="008E3A62"/>
    <w:rsid w:val="008F12E6"/>
    <w:rsid w:val="00900583"/>
    <w:rsid w:val="009103BF"/>
    <w:rsid w:val="00934658"/>
    <w:rsid w:val="009644B4"/>
    <w:rsid w:val="0099739C"/>
    <w:rsid w:val="009E204E"/>
    <w:rsid w:val="009F1750"/>
    <w:rsid w:val="00A23B3E"/>
    <w:rsid w:val="00A30CBB"/>
    <w:rsid w:val="00A46950"/>
    <w:rsid w:val="00AA2252"/>
    <w:rsid w:val="00AA5F93"/>
    <w:rsid w:val="00AB1D6C"/>
    <w:rsid w:val="00AB3061"/>
    <w:rsid w:val="00AE5CFF"/>
    <w:rsid w:val="00B32C28"/>
    <w:rsid w:val="00B64AE6"/>
    <w:rsid w:val="00B80BA0"/>
    <w:rsid w:val="00B91406"/>
    <w:rsid w:val="00BA4F12"/>
    <w:rsid w:val="00BB116C"/>
    <w:rsid w:val="00BB3007"/>
    <w:rsid w:val="00BB639E"/>
    <w:rsid w:val="00BC09F5"/>
    <w:rsid w:val="00BF74E1"/>
    <w:rsid w:val="00C03658"/>
    <w:rsid w:val="00C07AF3"/>
    <w:rsid w:val="00C427DB"/>
    <w:rsid w:val="00C47D53"/>
    <w:rsid w:val="00C60A33"/>
    <w:rsid w:val="00C64D4B"/>
    <w:rsid w:val="00C92169"/>
    <w:rsid w:val="00CA04F3"/>
    <w:rsid w:val="00CC764A"/>
    <w:rsid w:val="00CD2288"/>
    <w:rsid w:val="00CD3E4F"/>
    <w:rsid w:val="00CF449A"/>
    <w:rsid w:val="00D1075B"/>
    <w:rsid w:val="00D27DB2"/>
    <w:rsid w:val="00D509A5"/>
    <w:rsid w:val="00D616AE"/>
    <w:rsid w:val="00D64744"/>
    <w:rsid w:val="00D92A41"/>
    <w:rsid w:val="00D93877"/>
    <w:rsid w:val="00DA7329"/>
    <w:rsid w:val="00DE4996"/>
    <w:rsid w:val="00E0264E"/>
    <w:rsid w:val="00E80D99"/>
    <w:rsid w:val="00EB216B"/>
    <w:rsid w:val="00EB45DC"/>
    <w:rsid w:val="00EE082B"/>
    <w:rsid w:val="00F26DE7"/>
    <w:rsid w:val="00F351F0"/>
    <w:rsid w:val="00F4603E"/>
    <w:rsid w:val="00F51F37"/>
    <w:rsid w:val="00F575CF"/>
    <w:rsid w:val="00F62D30"/>
    <w:rsid w:val="00F62F53"/>
    <w:rsid w:val="00F672A2"/>
    <w:rsid w:val="00F741E9"/>
    <w:rsid w:val="00F9449A"/>
    <w:rsid w:val="00F95202"/>
    <w:rsid w:val="00FA2113"/>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D1075B"/>
    <w:pPr>
      <w:keepNext/>
      <w:spacing w:before="360"/>
      <w:outlineLvl w:val="0"/>
    </w:pPr>
    <w:rPr>
      <w:rFonts w:eastAsia="font312"/>
      <w:b/>
      <w:bCs/>
      <w:smallCaps/>
      <w:szCs w:val="28"/>
    </w:rPr>
  </w:style>
  <w:style w:type="paragraph" w:styleId="Titolo2">
    <w:name w:val="heading 2"/>
    <w:basedOn w:val="Normale"/>
    <w:qFormat/>
    <w:rsid w:val="00D1075B"/>
    <w:pPr>
      <w:keepNext/>
      <w:outlineLvl w:val="1"/>
    </w:pPr>
    <w:rPr>
      <w:rFonts w:eastAsia="font312"/>
      <w:b/>
      <w:bCs/>
      <w:szCs w:val="26"/>
    </w:rPr>
  </w:style>
  <w:style w:type="paragraph" w:styleId="Titolo3">
    <w:name w:val="heading 3"/>
    <w:basedOn w:val="Normale"/>
    <w:qFormat/>
    <w:rsid w:val="00D1075B"/>
    <w:pPr>
      <w:keepNext/>
      <w:outlineLvl w:val="2"/>
    </w:pPr>
    <w:rPr>
      <w:rFonts w:eastAsia="font312"/>
      <w:bCs/>
      <w:i/>
    </w:rPr>
  </w:style>
  <w:style w:type="paragraph" w:styleId="Titolo4">
    <w:name w:val="heading 4"/>
    <w:basedOn w:val="Normale"/>
    <w:qFormat/>
    <w:rsid w:val="00D1075B"/>
    <w:pPr>
      <w:keepNext/>
      <w:outlineLvl w:val="3"/>
    </w:pPr>
    <w:rPr>
      <w:rFonts w:eastAsia="font31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D1075B"/>
  </w:style>
  <w:style w:type="character" w:customStyle="1" w:styleId="Titolo1Carattere">
    <w:name w:val="Titolo 1 Carattere"/>
    <w:rsid w:val="00D1075B"/>
    <w:rPr>
      <w:rFonts w:ascii="Times New Roman" w:eastAsia="font312" w:hAnsi="Times New Roman" w:cs="Times New Roman"/>
      <w:b/>
      <w:bCs/>
      <w:smallCaps/>
      <w:sz w:val="24"/>
      <w:szCs w:val="28"/>
      <w:lang w:eastAsia="it-IT" w:bidi="it-IT"/>
    </w:rPr>
  </w:style>
  <w:style w:type="character" w:customStyle="1" w:styleId="Titolo2Carattere">
    <w:name w:val="Titolo 2 Carattere"/>
    <w:rsid w:val="00D1075B"/>
    <w:rPr>
      <w:rFonts w:ascii="Times New Roman" w:eastAsia="font312" w:hAnsi="Times New Roman" w:cs="Times New Roman"/>
      <w:b/>
      <w:bCs/>
      <w:sz w:val="24"/>
      <w:szCs w:val="26"/>
      <w:lang w:eastAsia="it-IT" w:bidi="it-IT"/>
    </w:rPr>
  </w:style>
  <w:style w:type="character" w:customStyle="1" w:styleId="Titolo3Carattere">
    <w:name w:val="Titolo 3 Carattere"/>
    <w:rsid w:val="00D1075B"/>
    <w:rPr>
      <w:rFonts w:ascii="Times New Roman" w:eastAsia="font312" w:hAnsi="Times New Roman" w:cs="Times New Roman"/>
      <w:bCs/>
      <w:i/>
      <w:sz w:val="24"/>
      <w:lang w:eastAsia="it-IT" w:bidi="it-IT"/>
    </w:rPr>
  </w:style>
  <w:style w:type="character" w:customStyle="1" w:styleId="Titolo4Carattere">
    <w:name w:val="Titolo 4 Carattere"/>
    <w:rsid w:val="00D1075B"/>
    <w:rPr>
      <w:rFonts w:ascii="Times New Roman" w:eastAsia="font312" w:hAnsi="Times New Roman" w:cs="Times New Roman"/>
      <w:bCs/>
      <w:iCs/>
      <w:sz w:val="24"/>
      <w:lang w:eastAsia="it-IT" w:bidi="it-IT"/>
    </w:rPr>
  </w:style>
  <w:style w:type="character" w:customStyle="1" w:styleId="NormalBoldChar">
    <w:name w:val="NormalBold Char"/>
    <w:rsid w:val="00D1075B"/>
    <w:rPr>
      <w:rFonts w:ascii="Times New Roman" w:eastAsia="Times New Roman" w:hAnsi="Times New Roman" w:cs="Times New Roman"/>
      <w:b/>
      <w:sz w:val="24"/>
      <w:lang w:eastAsia="it-IT" w:bidi="it-IT"/>
    </w:rPr>
  </w:style>
  <w:style w:type="character" w:customStyle="1" w:styleId="DeltaViewInsertion">
    <w:name w:val="DeltaView Insertion"/>
    <w:rsid w:val="00D1075B"/>
    <w:rPr>
      <w:b/>
      <w:i/>
      <w:spacing w:val="0"/>
    </w:rPr>
  </w:style>
  <w:style w:type="character" w:customStyle="1" w:styleId="PidipaginaCarattere">
    <w:name w:val="Piè di pagina Carattere"/>
    <w:uiPriority w:val="99"/>
    <w:rsid w:val="00D1075B"/>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D1075B"/>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D1075B"/>
    <w:rPr>
      <w:shd w:val="clear" w:color="auto" w:fill="FFFFFF"/>
      <w:vertAlign w:val="superscript"/>
    </w:rPr>
  </w:style>
  <w:style w:type="character" w:customStyle="1" w:styleId="IntestazioneCarattere">
    <w:name w:val="Intestazione Carattere"/>
    <w:rsid w:val="00D1075B"/>
    <w:rPr>
      <w:rFonts w:ascii="Times New Roman" w:eastAsia="Calibri" w:hAnsi="Times New Roman" w:cs="Times New Roman"/>
      <w:sz w:val="24"/>
      <w:lang w:eastAsia="it-IT" w:bidi="it-IT"/>
    </w:rPr>
  </w:style>
  <w:style w:type="character" w:customStyle="1" w:styleId="TestofumettoCarattere">
    <w:name w:val="Testo fumetto Carattere"/>
    <w:rsid w:val="00D1075B"/>
    <w:rPr>
      <w:rFonts w:ascii="Tahoma" w:eastAsia="Calibri" w:hAnsi="Tahoma" w:cs="Tahoma"/>
      <w:sz w:val="16"/>
      <w:szCs w:val="16"/>
      <w:lang w:eastAsia="it-IT" w:bidi="it-IT"/>
    </w:rPr>
  </w:style>
  <w:style w:type="character" w:styleId="Collegamentoipertestuale">
    <w:name w:val="Hyperlink"/>
    <w:rsid w:val="00D1075B"/>
    <w:rPr>
      <w:color w:val="0000FF"/>
      <w:u w:val="single"/>
    </w:rPr>
  </w:style>
  <w:style w:type="character" w:customStyle="1" w:styleId="ListLabel1">
    <w:name w:val="ListLabel 1"/>
    <w:rsid w:val="00D1075B"/>
    <w:rPr>
      <w:color w:val="000000"/>
    </w:rPr>
  </w:style>
  <w:style w:type="character" w:customStyle="1" w:styleId="ListLabel2">
    <w:name w:val="ListLabel 2"/>
    <w:rsid w:val="00D1075B"/>
    <w:rPr>
      <w:sz w:val="16"/>
      <w:szCs w:val="16"/>
    </w:rPr>
  </w:style>
  <w:style w:type="character" w:customStyle="1" w:styleId="ListLabel3">
    <w:name w:val="ListLabel 3"/>
    <w:rsid w:val="00D1075B"/>
    <w:rPr>
      <w:rFonts w:ascii="Arial" w:hAnsi="Arial"/>
      <w:b/>
      <w:i w:val="0"/>
      <w:sz w:val="15"/>
    </w:rPr>
  </w:style>
  <w:style w:type="character" w:customStyle="1" w:styleId="ListLabel4">
    <w:name w:val="ListLabel 4"/>
    <w:rsid w:val="00D1075B"/>
    <w:rPr>
      <w:i w:val="0"/>
    </w:rPr>
  </w:style>
  <w:style w:type="character" w:customStyle="1" w:styleId="ListLabel5">
    <w:name w:val="ListLabel 5"/>
    <w:rsid w:val="00D1075B"/>
    <w:rPr>
      <w:rFonts w:ascii="Arial" w:hAnsi="Arial"/>
      <w:i w:val="0"/>
      <w:sz w:val="15"/>
    </w:rPr>
  </w:style>
  <w:style w:type="character" w:customStyle="1" w:styleId="ListLabel6">
    <w:name w:val="ListLabel 6"/>
    <w:rsid w:val="00D1075B"/>
    <w:rPr>
      <w:color w:val="000000"/>
    </w:rPr>
  </w:style>
  <w:style w:type="character" w:customStyle="1" w:styleId="ListLabel7">
    <w:name w:val="ListLabel 7"/>
    <w:rsid w:val="00D1075B"/>
    <w:rPr>
      <w:rFonts w:eastAsia="Calibri" w:cs="Arial"/>
      <w:b w:val="0"/>
      <w:color w:val="00000A"/>
    </w:rPr>
  </w:style>
  <w:style w:type="character" w:customStyle="1" w:styleId="ListLabel8">
    <w:name w:val="ListLabel 8"/>
    <w:rsid w:val="00D1075B"/>
    <w:rPr>
      <w:rFonts w:cs="Courier New"/>
    </w:rPr>
  </w:style>
  <w:style w:type="character" w:customStyle="1" w:styleId="ListLabel9">
    <w:name w:val="ListLabel 9"/>
    <w:rsid w:val="00D1075B"/>
    <w:rPr>
      <w:rFonts w:cs="Courier New"/>
    </w:rPr>
  </w:style>
  <w:style w:type="character" w:customStyle="1" w:styleId="ListLabel10">
    <w:name w:val="ListLabel 10"/>
    <w:rsid w:val="00D1075B"/>
    <w:rPr>
      <w:rFonts w:cs="Courier New"/>
    </w:rPr>
  </w:style>
  <w:style w:type="character" w:customStyle="1" w:styleId="ListLabel11">
    <w:name w:val="ListLabel 11"/>
    <w:rsid w:val="00D1075B"/>
    <w:rPr>
      <w:rFonts w:eastAsia="Calibri" w:cs="Arial"/>
    </w:rPr>
  </w:style>
  <w:style w:type="character" w:customStyle="1" w:styleId="ListLabel12">
    <w:name w:val="ListLabel 12"/>
    <w:rsid w:val="00D1075B"/>
    <w:rPr>
      <w:rFonts w:cs="Courier New"/>
    </w:rPr>
  </w:style>
  <w:style w:type="character" w:customStyle="1" w:styleId="ListLabel13">
    <w:name w:val="ListLabel 13"/>
    <w:rsid w:val="00D1075B"/>
    <w:rPr>
      <w:rFonts w:cs="Courier New"/>
    </w:rPr>
  </w:style>
  <w:style w:type="character" w:customStyle="1" w:styleId="ListLabel14">
    <w:name w:val="ListLabel 14"/>
    <w:rsid w:val="00D1075B"/>
    <w:rPr>
      <w:rFonts w:cs="Courier New"/>
    </w:rPr>
  </w:style>
  <w:style w:type="character" w:customStyle="1" w:styleId="ListLabel15">
    <w:name w:val="ListLabel 15"/>
    <w:rsid w:val="00D1075B"/>
    <w:rPr>
      <w:rFonts w:eastAsia="Calibri" w:cs="Arial"/>
      <w:color w:val="FF0000"/>
    </w:rPr>
  </w:style>
  <w:style w:type="character" w:customStyle="1" w:styleId="ListLabel16">
    <w:name w:val="ListLabel 16"/>
    <w:rsid w:val="00D1075B"/>
    <w:rPr>
      <w:rFonts w:cs="Courier New"/>
    </w:rPr>
  </w:style>
  <w:style w:type="character" w:customStyle="1" w:styleId="ListLabel17">
    <w:name w:val="ListLabel 17"/>
    <w:rsid w:val="00D1075B"/>
    <w:rPr>
      <w:rFonts w:cs="Courier New"/>
    </w:rPr>
  </w:style>
  <w:style w:type="character" w:customStyle="1" w:styleId="ListLabel18">
    <w:name w:val="ListLabel 18"/>
    <w:rsid w:val="00D1075B"/>
    <w:rPr>
      <w:rFonts w:cs="Courier New"/>
    </w:rPr>
  </w:style>
  <w:style w:type="character" w:customStyle="1" w:styleId="ListLabel19">
    <w:name w:val="ListLabel 19"/>
    <w:rsid w:val="00D1075B"/>
    <w:rPr>
      <w:rFonts w:cs="Courier New"/>
    </w:rPr>
  </w:style>
  <w:style w:type="character" w:customStyle="1" w:styleId="ListLabel20">
    <w:name w:val="ListLabel 20"/>
    <w:rsid w:val="00D1075B"/>
    <w:rPr>
      <w:rFonts w:cs="Courier New"/>
    </w:rPr>
  </w:style>
  <w:style w:type="character" w:customStyle="1" w:styleId="ListLabel21">
    <w:name w:val="ListLabel 21"/>
    <w:rsid w:val="00D1075B"/>
    <w:rPr>
      <w:rFonts w:cs="Courier New"/>
    </w:rPr>
  </w:style>
  <w:style w:type="character" w:customStyle="1" w:styleId="Caratterenotaapidipagina">
    <w:name w:val="Carattere nota a piè di pagina"/>
    <w:rsid w:val="00D1075B"/>
  </w:style>
  <w:style w:type="character" w:styleId="Rimandonotaapidipagina">
    <w:name w:val="footnote reference"/>
    <w:rsid w:val="00D1075B"/>
    <w:rPr>
      <w:vertAlign w:val="superscript"/>
    </w:rPr>
  </w:style>
  <w:style w:type="character" w:styleId="Rimandonotadichiusura">
    <w:name w:val="endnote reference"/>
    <w:rsid w:val="00D1075B"/>
    <w:rPr>
      <w:vertAlign w:val="superscript"/>
    </w:rPr>
  </w:style>
  <w:style w:type="character" w:customStyle="1" w:styleId="Caratterenotadichiusura">
    <w:name w:val="Carattere nota di chiusura"/>
    <w:rsid w:val="00D1075B"/>
  </w:style>
  <w:style w:type="character" w:customStyle="1" w:styleId="ListLabel22">
    <w:name w:val="ListLabel 22"/>
    <w:rsid w:val="00D1075B"/>
    <w:rPr>
      <w:sz w:val="16"/>
      <w:szCs w:val="16"/>
    </w:rPr>
  </w:style>
  <w:style w:type="character" w:customStyle="1" w:styleId="ListLabel23">
    <w:name w:val="ListLabel 23"/>
    <w:rsid w:val="00D1075B"/>
    <w:rPr>
      <w:rFonts w:ascii="Arial" w:hAnsi="Arial" w:cs="Symbol"/>
      <w:sz w:val="15"/>
    </w:rPr>
  </w:style>
  <w:style w:type="character" w:customStyle="1" w:styleId="ListLabel24">
    <w:name w:val="ListLabel 24"/>
    <w:rsid w:val="00D1075B"/>
    <w:rPr>
      <w:rFonts w:ascii="Arial" w:hAnsi="Arial"/>
      <w:b/>
      <w:i w:val="0"/>
      <w:sz w:val="15"/>
    </w:rPr>
  </w:style>
  <w:style w:type="character" w:customStyle="1" w:styleId="ListLabel25">
    <w:name w:val="ListLabel 25"/>
    <w:rsid w:val="00D1075B"/>
    <w:rPr>
      <w:rFonts w:ascii="Arial" w:hAnsi="Arial"/>
      <w:i w:val="0"/>
      <w:sz w:val="15"/>
    </w:rPr>
  </w:style>
  <w:style w:type="character" w:customStyle="1" w:styleId="ListLabel26">
    <w:name w:val="ListLabel 26"/>
    <w:rsid w:val="00D1075B"/>
    <w:rPr>
      <w:rFonts w:ascii="Arial" w:hAnsi="Arial" w:cs="Symbol"/>
      <w:sz w:val="15"/>
    </w:rPr>
  </w:style>
  <w:style w:type="character" w:customStyle="1" w:styleId="ListLabel27">
    <w:name w:val="ListLabel 27"/>
    <w:rsid w:val="00D1075B"/>
    <w:rPr>
      <w:rFonts w:ascii="Arial" w:hAnsi="Arial" w:cs="Courier New"/>
      <w:sz w:val="14"/>
    </w:rPr>
  </w:style>
  <w:style w:type="character" w:customStyle="1" w:styleId="ListLabel28">
    <w:name w:val="ListLabel 28"/>
    <w:rsid w:val="00D1075B"/>
    <w:rPr>
      <w:rFonts w:cs="Courier New"/>
    </w:rPr>
  </w:style>
  <w:style w:type="character" w:customStyle="1" w:styleId="ListLabel29">
    <w:name w:val="ListLabel 29"/>
    <w:rsid w:val="00D1075B"/>
    <w:rPr>
      <w:rFonts w:cs="Wingdings"/>
    </w:rPr>
  </w:style>
  <w:style w:type="character" w:customStyle="1" w:styleId="ListLabel30">
    <w:name w:val="ListLabel 30"/>
    <w:rsid w:val="00D1075B"/>
    <w:rPr>
      <w:rFonts w:cs="Symbol"/>
    </w:rPr>
  </w:style>
  <w:style w:type="character" w:customStyle="1" w:styleId="ListLabel31">
    <w:name w:val="ListLabel 31"/>
    <w:rsid w:val="00D1075B"/>
    <w:rPr>
      <w:rFonts w:cs="Courier New"/>
    </w:rPr>
  </w:style>
  <w:style w:type="character" w:customStyle="1" w:styleId="ListLabel32">
    <w:name w:val="ListLabel 32"/>
    <w:rsid w:val="00D1075B"/>
    <w:rPr>
      <w:rFonts w:cs="Wingdings"/>
    </w:rPr>
  </w:style>
  <w:style w:type="character" w:customStyle="1" w:styleId="ListLabel33">
    <w:name w:val="ListLabel 33"/>
    <w:rsid w:val="00D1075B"/>
    <w:rPr>
      <w:rFonts w:cs="Symbol"/>
    </w:rPr>
  </w:style>
  <w:style w:type="character" w:customStyle="1" w:styleId="ListLabel34">
    <w:name w:val="ListLabel 34"/>
    <w:rsid w:val="00D1075B"/>
    <w:rPr>
      <w:rFonts w:cs="Courier New"/>
    </w:rPr>
  </w:style>
  <w:style w:type="character" w:customStyle="1" w:styleId="ListLabel35">
    <w:name w:val="ListLabel 35"/>
    <w:rsid w:val="00D1075B"/>
    <w:rPr>
      <w:rFonts w:cs="Wingdings"/>
    </w:rPr>
  </w:style>
  <w:style w:type="character" w:customStyle="1" w:styleId="ListLabel36">
    <w:name w:val="ListLabel 36"/>
    <w:rsid w:val="00D1075B"/>
    <w:rPr>
      <w:rFonts w:ascii="Arial" w:hAnsi="Arial" w:cs="Symbol"/>
      <w:sz w:val="15"/>
    </w:rPr>
  </w:style>
  <w:style w:type="character" w:customStyle="1" w:styleId="ListLabel37">
    <w:name w:val="ListLabel 37"/>
    <w:rsid w:val="00D1075B"/>
    <w:rPr>
      <w:rFonts w:ascii="Arial" w:hAnsi="Arial"/>
      <w:b/>
      <w:i w:val="0"/>
      <w:sz w:val="15"/>
    </w:rPr>
  </w:style>
  <w:style w:type="character" w:customStyle="1" w:styleId="ListLabel38">
    <w:name w:val="ListLabel 38"/>
    <w:rsid w:val="00D1075B"/>
    <w:rPr>
      <w:rFonts w:ascii="Arial" w:hAnsi="Arial"/>
      <w:i w:val="0"/>
      <w:sz w:val="15"/>
    </w:rPr>
  </w:style>
  <w:style w:type="character" w:customStyle="1" w:styleId="ListLabel39">
    <w:name w:val="ListLabel 39"/>
    <w:rsid w:val="00D1075B"/>
    <w:rPr>
      <w:rFonts w:ascii="Arial" w:hAnsi="Arial" w:cs="Symbol"/>
      <w:sz w:val="15"/>
    </w:rPr>
  </w:style>
  <w:style w:type="character" w:customStyle="1" w:styleId="ListLabel40">
    <w:name w:val="ListLabel 40"/>
    <w:rsid w:val="00D1075B"/>
    <w:rPr>
      <w:rFonts w:cs="Courier New"/>
      <w:sz w:val="14"/>
    </w:rPr>
  </w:style>
  <w:style w:type="character" w:customStyle="1" w:styleId="ListLabel41">
    <w:name w:val="ListLabel 41"/>
    <w:rsid w:val="00D1075B"/>
    <w:rPr>
      <w:rFonts w:cs="Courier New"/>
    </w:rPr>
  </w:style>
  <w:style w:type="character" w:customStyle="1" w:styleId="ListLabel42">
    <w:name w:val="ListLabel 42"/>
    <w:rsid w:val="00D1075B"/>
    <w:rPr>
      <w:rFonts w:cs="Wingdings"/>
    </w:rPr>
  </w:style>
  <w:style w:type="character" w:customStyle="1" w:styleId="ListLabel43">
    <w:name w:val="ListLabel 43"/>
    <w:rsid w:val="00D1075B"/>
    <w:rPr>
      <w:rFonts w:cs="Symbol"/>
    </w:rPr>
  </w:style>
  <w:style w:type="character" w:customStyle="1" w:styleId="ListLabel44">
    <w:name w:val="ListLabel 44"/>
    <w:rsid w:val="00D1075B"/>
    <w:rPr>
      <w:rFonts w:cs="Courier New"/>
    </w:rPr>
  </w:style>
  <w:style w:type="character" w:customStyle="1" w:styleId="ListLabel45">
    <w:name w:val="ListLabel 45"/>
    <w:rsid w:val="00D1075B"/>
    <w:rPr>
      <w:rFonts w:cs="Wingdings"/>
    </w:rPr>
  </w:style>
  <w:style w:type="character" w:customStyle="1" w:styleId="ListLabel46">
    <w:name w:val="ListLabel 46"/>
    <w:rsid w:val="00D1075B"/>
    <w:rPr>
      <w:rFonts w:cs="Symbol"/>
    </w:rPr>
  </w:style>
  <w:style w:type="character" w:customStyle="1" w:styleId="ListLabel47">
    <w:name w:val="ListLabel 47"/>
    <w:rsid w:val="00D1075B"/>
    <w:rPr>
      <w:rFonts w:cs="Courier New"/>
    </w:rPr>
  </w:style>
  <w:style w:type="character" w:customStyle="1" w:styleId="ListLabel48">
    <w:name w:val="ListLabel 48"/>
    <w:rsid w:val="00D1075B"/>
    <w:rPr>
      <w:rFonts w:cs="Wingdings"/>
    </w:rPr>
  </w:style>
  <w:style w:type="character" w:customStyle="1" w:styleId="ListLabel49">
    <w:name w:val="ListLabel 49"/>
    <w:rsid w:val="00D1075B"/>
    <w:rPr>
      <w:rFonts w:ascii="Arial" w:hAnsi="Arial" w:cs="Symbol"/>
      <w:sz w:val="15"/>
    </w:rPr>
  </w:style>
  <w:style w:type="character" w:customStyle="1" w:styleId="ListLabel50">
    <w:name w:val="ListLabel 50"/>
    <w:rsid w:val="00D1075B"/>
    <w:rPr>
      <w:rFonts w:ascii="Arial" w:hAnsi="Arial"/>
      <w:b/>
      <w:i w:val="0"/>
      <w:sz w:val="15"/>
    </w:rPr>
  </w:style>
  <w:style w:type="character" w:customStyle="1" w:styleId="ListLabel51">
    <w:name w:val="ListLabel 51"/>
    <w:rsid w:val="00D1075B"/>
    <w:rPr>
      <w:rFonts w:ascii="Arial" w:hAnsi="Arial"/>
      <w:i w:val="0"/>
      <w:sz w:val="15"/>
    </w:rPr>
  </w:style>
  <w:style w:type="character" w:customStyle="1" w:styleId="ListLabel52">
    <w:name w:val="ListLabel 52"/>
    <w:rsid w:val="00D1075B"/>
    <w:rPr>
      <w:rFonts w:ascii="Arial" w:hAnsi="Arial" w:cs="Symbol"/>
      <w:sz w:val="15"/>
    </w:rPr>
  </w:style>
  <w:style w:type="character" w:customStyle="1" w:styleId="ListLabel53">
    <w:name w:val="ListLabel 53"/>
    <w:rsid w:val="00D1075B"/>
    <w:rPr>
      <w:rFonts w:cs="Courier New"/>
      <w:sz w:val="14"/>
    </w:rPr>
  </w:style>
  <w:style w:type="character" w:customStyle="1" w:styleId="ListLabel54">
    <w:name w:val="ListLabel 54"/>
    <w:rsid w:val="00D1075B"/>
    <w:rPr>
      <w:rFonts w:cs="Courier New"/>
    </w:rPr>
  </w:style>
  <w:style w:type="character" w:customStyle="1" w:styleId="ListLabel55">
    <w:name w:val="ListLabel 55"/>
    <w:rsid w:val="00D1075B"/>
    <w:rPr>
      <w:rFonts w:cs="Wingdings"/>
    </w:rPr>
  </w:style>
  <w:style w:type="character" w:customStyle="1" w:styleId="ListLabel56">
    <w:name w:val="ListLabel 56"/>
    <w:rsid w:val="00D1075B"/>
    <w:rPr>
      <w:rFonts w:cs="Symbol"/>
    </w:rPr>
  </w:style>
  <w:style w:type="character" w:customStyle="1" w:styleId="ListLabel57">
    <w:name w:val="ListLabel 57"/>
    <w:rsid w:val="00D1075B"/>
    <w:rPr>
      <w:rFonts w:cs="Courier New"/>
    </w:rPr>
  </w:style>
  <w:style w:type="character" w:customStyle="1" w:styleId="ListLabel58">
    <w:name w:val="ListLabel 58"/>
    <w:rsid w:val="00D1075B"/>
    <w:rPr>
      <w:rFonts w:cs="Wingdings"/>
    </w:rPr>
  </w:style>
  <w:style w:type="character" w:customStyle="1" w:styleId="ListLabel59">
    <w:name w:val="ListLabel 59"/>
    <w:rsid w:val="00D1075B"/>
    <w:rPr>
      <w:rFonts w:cs="Symbol"/>
    </w:rPr>
  </w:style>
  <w:style w:type="character" w:customStyle="1" w:styleId="ListLabel60">
    <w:name w:val="ListLabel 60"/>
    <w:rsid w:val="00D1075B"/>
    <w:rPr>
      <w:rFonts w:cs="Courier New"/>
    </w:rPr>
  </w:style>
  <w:style w:type="character" w:customStyle="1" w:styleId="ListLabel61">
    <w:name w:val="ListLabel 61"/>
    <w:rsid w:val="00D1075B"/>
    <w:rPr>
      <w:rFonts w:cs="Wingdings"/>
    </w:rPr>
  </w:style>
  <w:style w:type="character" w:customStyle="1" w:styleId="ListLabel62">
    <w:name w:val="ListLabel 62"/>
    <w:rsid w:val="00D1075B"/>
    <w:rPr>
      <w:rFonts w:ascii="Arial" w:hAnsi="Arial" w:cs="Symbol"/>
      <w:sz w:val="15"/>
    </w:rPr>
  </w:style>
  <w:style w:type="character" w:customStyle="1" w:styleId="ListLabel63">
    <w:name w:val="ListLabel 63"/>
    <w:rsid w:val="00D1075B"/>
    <w:rPr>
      <w:rFonts w:ascii="Arial" w:hAnsi="Arial"/>
      <w:b/>
      <w:i w:val="0"/>
      <w:sz w:val="15"/>
    </w:rPr>
  </w:style>
  <w:style w:type="character" w:customStyle="1" w:styleId="ListLabel64">
    <w:name w:val="ListLabel 64"/>
    <w:rsid w:val="00D1075B"/>
    <w:rPr>
      <w:rFonts w:ascii="Arial" w:hAnsi="Arial"/>
      <w:i w:val="0"/>
      <w:sz w:val="15"/>
    </w:rPr>
  </w:style>
  <w:style w:type="character" w:customStyle="1" w:styleId="ListLabel65">
    <w:name w:val="ListLabel 65"/>
    <w:rsid w:val="00D1075B"/>
    <w:rPr>
      <w:rFonts w:ascii="Arial" w:hAnsi="Arial" w:cs="Symbol"/>
      <w:sz w:val="15"/>
    </w:rPr>
  </w:style>
  <w:style w:type="character" w:customStyle="1" w:styleId="ListLabel66">
    <w:name w:val="ListLabel 66"/>
    <w:rsid w:val="00D1075B"/>
    <w:rPr>
      <w:rFonts w:cs="Courier New"/>
      <w:sz w:val="14"/>
    </w:rPr>
  </w:style>
  <w:style w:type="character" w:customStyle="1" w:styleId="ListLabel67">
    <w:name w:val="ListLabel 67"/>
    <w:rsid w:val="00D1075B"/>
    <w:rPr>
      <w:rFonts w:cs="Courier New"/>
    </w:rPr>
  </w:style>
  <w:style w:type="character" w:customStyle="1" w:styleId="ListLabel68">
    <w:name w:val="ListLabel 68"/>
    <w:rsid w:val="00D1075B"/>
    <w:rPr>
      <w:rFonts w:cs="Wingdings"/>
    </w:rPr>
  </w:style>
  <w:style w:type="character" w:customStyle="1" w:styleId="ListLabel69">
    <w:name w:val="ListLabel 69"/>
    <w:rsid w:val="00D1075B"/>
    <w:rPr>
      <w:rFonts w:cs="Symbol"/>
    </w:rPr>
  </w:style>
  <w:style w:type="character" w:customStyle="1" w:styleId="ListLabel70">
    <w:name w:val="ListLabel 70"/>
    <w:rsid w:val="00D1075B"/>
    <w:rPr>
      <w:rFonts w:cs="Courier New"/>
    </w:rPr>
  </w:style>
  <w:style w:type="character" w:customStyle="1" w:styleId="ListLabel71">
    <w:name w:val="ListLabel 71"/>
    <w:rsid w:val="00D1075B"/>
    <w:rPr>
      <w:rFonts w:cs="Wingdings"/>
    </w:rPr>
  </w:style>
  <w:style w:type="character" w:customStyle="1" w:styleId="ListLabel72">
    <w:name w:val="ListLabel 72"/>
    <w:rsid w:val="00D1075B"/>
    <w:rPr>
      <w:rFonts w:cs="Symbol"/>
    </w:rPr>
  </w:style>
  <w:style w:type="character" w:customStyle="1" w:styleId="ListLabel73">
    <w:name w:val="ListLabel 73"/>
    <w:rsid w:val="00D1075B"/>
    <w:rPr>
      <w:rFonts w:cs="Courier New"/>
    </w:rPr>
  </w:style>
  <w:style w:type="character" w:customStyle="1" w:styleId="ListLabel74">
    <w:name w:val="ListLabel 74"/>
    <w:rsid w:val="00D1075B"/>
    <w:rPr>
      <w:rFonts w:cs="Wingdings"/>
    </w:rPr>
  </w:style>
  <w:style w:type="paragraph" w:customStyle="1" w:styleId="Titolo10">
    <w:name w:val="Titolo1"/>
    <w:basedOn w:val="Normale"/>
    <w:next w:val="Corpotesto"/>
    <w:rsid w:val="00D1075B"/>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D1075B"/>
    <w:pPr>
      <w:spacing w:before="0" w:after="140" w:line="288" w:lineRule="auto"/>
    </w:pPr>
  </w:style>
  <w:style w:type="paragraph" w:styleId="Elenco">
    <w:name w:val="List"/>
    <w:basedOn w:val="Corpotesto"/>
    <w:rsid w:val="00D1075B"/>
    <w:rPr>
      <w:rFonts w:cs="Mangal"/>
    </w:rPr>
  </w:style>
  <w:style w:type="paragraph" w:styleId="Didascalia">
    <w:name w:val="caption"/>
    <w:basedOn w:val="Normale"/>
    <w:qFormat/>
    <w:rsid w:val="00D1075B"/>
    <w:pPr>
      <w:suppressLineNumbers/>
    </w:pPr>
    <w:rPr>
      <w:rFonts w:cs="Mangal"/>
      <w:i/>
      <w:iCs/>
      <w:szCs w:val="24"/>
    </w:rPr>
  </w:style>
  <w:style w:type="paragraph" w:customStyle="1" w:styleId="Indice">
    <w:name w:val="Indice"/>
    <w:basedOn w:val="Normale"/>
    <w:rsid w:val="00D1075B"/>
    <w:pPr>
      <w:suppressLineNumbers/>
    </w:pPr>
    <w:rPr>
      <w:rFonts w:cs="Mangal"/>
    </w:rPr>
  </w:style>
  <w:style w:type="paragraph" w:customStyle="1" w:styleId="NormalBold">
    <w:name w:val="NormalBold"/>
    <w:basedOn w:val="Normale"/>
    <w:rsid w:val="00D1075B"/>
    <w:pPr>
      <w:widowControl w:val="0"/>
      <w:spacing w:before="0" w:after="0"/>
    </w:pPr>
    <w:rPr>
      <w:rFonts w:eastAsia="Times New Roman"/>
      <w:b/>
    </w:rPr>
  </w:style>
  <w:style w:type="paragraph" w:styleId="Pidipagina">
    <w:name w:val="footer"/>
    <w:basedOn w:val="Normale"/>
    <w:uiPriority w:val="99"/>
    <w:rsid w:val="00D1075B"/>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D1075B"/>
    <w:pPr>
      <w:spacing w:before="0" w:after="0"/>
      <w:ind w:left="720" w:hanging="720"/>
    </w:pPr>
    <w:rPr>
      <w:sz w:val="20"/>
      <w:szCs w:val="20"/>
    </w:rPr>
  </w:style>
  <w:style w:type="paragraph" w:customStyle="1" w:styleId="Text1">
    <w:name w:val="Text 1"/>
    <w:basedOn w:val="Normale"/>
    <w:rsid w:val="00D1075B"/>
    <w:pPr>
      <w:ind w:left="850"/>
    </w:pPr>
  </w:style>
  <w:style w:type="paragraph" w:customStyle="1" w:styleId="NormalLeft">
    <w:name w:val="Normal Left"/>
    <w:basedOn w:val="Normale"/>
    <w:rsid w:val="00D1075B"/>
  </w:style>
  <w:style w:type="paragraph" w:customStyle="1" w:styleId="Tiret0">
    <w:name w:val="Tiret 0"/>
    <w:basedOn w:val="Normale"/>
    <w:rsid w:val="00D1075B"/>
  </w:style>
  <w:style w:type="paragraph" w:customStyle="1" w:styleId="Tiret1">
    <w:name w:val="Tiret 1"/>
    <w:basedOn w:val="Normale"/>
    <w:rsid w:val="00D1075B"/>
  </w:style>
  <w:style w:type="paragraph" w:customStyle="1" w:styleId="NumPar1">
    <w:name w:val="NumPar 1"/>
    <w:basedOn w:val="Normale"/>
    <w:rsid w:val="00D1075B"/>
  </w:style>
  <w:style w:type="paragraph" w:customStyle="1" w:styleId="NumPar2">
    <w:name w:val="NumPar 2"/>
    <w:basedOn w:val="Normale"/>
    <w:rsid w:val="00D1075B"/>
  </w:style>
  <w:style w:type="paragraph" w:customStyle="1" w:styleId="NumPar3">
    <w:name w:val="NumPar 3"/>
    <w:basedOn w:val="Normale"/>
    <w:rsid w:val="00D1075B"/>
  </w:style>
  <w:style w:type="paragraph" w:customStyle="1" w:styleId="NumPar4">
    <w:name w:val="NumPar 4"/>
    <w:basedOn w:val="Normale"/>
    <w:rsid w:val="00D1075B"/>
  </w:style>
  <w:style w:type="paragraph" w:customStyle="1" w:styleId="ChapterTitle">
    <w:name w:val="ChapterTitle"/>
    <w:basedOn w:val="Normale"/>
    <w:rsid w:val="00D1075B"/>
    <w:pPr>
      <w:keepNext/>
      <w:spacing w:after="360"/>
      <w:jc w:val="center"/>
    </w:pPr>
    <w:rPr>
      <w:b/>
      <w:sz w:val="32"/>
    </w:rPr>
  </w:style>
  <w:style w:type="paragraph" w:customStyle="1" w:styleId="SectionTitle">
    <w:name w:val="SectionTitle"/>
    <w:basedOn w:val="Normale"/>
    <w:rsid w:val="00D1075B"/>
    <w:pPr>
      <w:keepNext/>
      <w:spacing w:after="360"/>
      <w:jc w:val="center"/>
    </w:pPr>
    <w:rPr>
      <w:b/>
      <w:smallCaps/>
      <w:sz w:val="28"/>
    </w:rPr>
  </w:style>
  <w:style w:type="paragraph" w:customStyle="1" w:styleId="Annexetitre">
    <w:name w:val="Annexe titre"/>
    <w:basedOn w:val="Normale"/>
    <w:rsid w:val="00D1075B"/>
    <w:pPr>
      <w:jc w:val="center"/>
    </w:pPr>
    <w:rPr>
      <w:b/>
      <w:u w:val="single"/>
    </w:rPr>
  </w:style>
  <w:style w:type="paragraph" w:customStyle="1" w:styleId="Titrearticle">
    <w:name w:val="Titre article"/>
    <w:basedOn w:val="Normale"/>
    <w:rsid w:val="00D1075B"/>
    <w:pPr>
      <w:keepNext/>
      <w:spacing w:before="360"/>
      <w:jc w:val="center"/>
    </w:pPr>
    <w:rPr>
      <w:i/>
    </w:rPr>
  </w:style>
  <w:style w:type="paragraph" w:styleId="Intestazione">
    <w:name w:val="header"/>
    <w:basedOn w:val="Normale"/>
    <w:rsid w:val="00D1075B"/>
    <w:pPr>
      <w:tabs>
        <w:tab w:val="center" w:pos="4819"/>
        <w:tab w:val="right" w:pos="9638"/>
      </w:tabs>
      <w:spacing w:before="0" w:after="0"/>
    </w:pPr>
  </w:style>
  <w:style w:type="paragraph" w:customStyle="1" w:styleId="Paragrafoelenco1">
    <w:name w:val="Paragrafo elenco1"/>
    <w:basedOn w:val="Normale"/>
    <w:rsid w:val="00D1075B"/>
    <w:pPr>
      <w:ind w:left="720"/>
      <w:contextualSpacing/>
    </w:pPr>
  </w:style>
  <w:style w:type="paragraph" w:customStyle="1" w:styleId="Testofumetto1">
    <w:name w:val="Testo fumetto1"/>
    <w:basedOn w:val="Normale"/>
    <w:rsid w:val="00D1075B"/>
    <w:pPr>
      <w:spacing w:before="0" w:after="0"/>
    </w:pPr>
    <w:rPr>
      <w:rFonts w:ascii="Tahoma" w:hAnsi="Tahoma" w:cs="Tahoma"/>
      <w:sz w:val="16"/>
      <w:szCs w:val="16"/>
    </w:rPr>
  </w:style>
  <w:style w:type="paragraph" w:customStyle="1" w:styleId="NormaleWeb1">
    <w:name w:val="Normale (Web)1"/>
    <w:basedOn w:val="Normale"/>
    <w:rsid w:val="00D1075B"/>
    <w:pPr>
      <w:spacing w:before="280" w:after="280"/>
    </w:pPr>
    <w:rPr>
      <w:rFonts w:eastAsia="Times New Roman"/>
      <w:szCs w:val="24"/>
      <w:lang w:bidi="ar-SA"/>
    </w:rPr>
  </w:style>
  <w:style w:type="paragraph" w:styleId="Testonotaapidipagina">
    <w:name w:val="footnote text"/>
    <w:basedOn w:val="Normale"/>
    <w:rsid w:val="00D1075B"/>
  </w:style>
  <w:style w:type="paragraph" w:customStyle="1" w:styleId="Contenutotabella">
    <w:name w:val="Contenuto tabella"/>
    <w:basedOn w:val="Normale"/>
    <w:rsid w:val="00D1075B"/>
  </w:style>
  <w:style w:type="paragraph" w:customStyle="1" w:styleId="Titolotabella">
    <w:name w:val="Titolo tabella"/>
    <w:basedOn w:val="Contenutotabella"/>
    <w:rsid w:val="00D1075B"/>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essunaspaziatura">
    <w:name w:val="No Spacing"/>
    <w:link w:val="NessunaspaziaturaCarattere"/>
    <w:uiPriority w:val="99"/>
    <w:qFormat/>
    <w:rsid w:val="00F4603E"/>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99"/>
    <w:locked/>
    <w:rsid w:val="00F4603E"/>
    <w:rPr>
      <w:rFonts w:ascii="Calibri" w:hAnsi="Calibri"/>
      <w:sz w:val="22"/>
      <w:szCs w:val="22"/>
      <w:lang w:val="it-IT" w:eastAsia="en-US" w:bidi="ar-SA"/>
    </w:rPr>
  </w:style>
  <w:style w:type="paragraph" w:styleId="Corpodeltesto2">
    <w:name w:val="Body Text 2"/>
    <w:basedOn w:val="Normale"/>
    <w:link w:val="Corpodeltesto2Carattere"/>
    <w:rsid w:val="00EE082B"/>
    <w:pPr>
      <w:suppressAutoHyphens w:val="0"/>
      <w:spacing w:before="0" w:line="480" w:lineRule="auto"/>
    </w:pPr>
    <w:rPr>
      <w:rFonts w:eastAsia="Times New Roman"/>
      <w:color w:val="auto"/>
      <w:kern w:val="0"/>
      <w:sz w:val="20"/>
      <w:szCs w:val="20"/>
      <w:lang w:bidi="ar-SA"/>
    </w:rPr>
  </w:style>
  <w:style w:type="character" w:customStyle="1" w:styleId="Corpodeltesto2Carattere">
    <w:name w:val="Corpo del testo 2 Carattere"/>
    <w:basedOn w:val="Carpredefinitoparagrafo"/>
    <w:link w:val="Corpodeltesto2"/>
    <w:rsid w:val="00EE082B"/>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F87EF-6AEA-46B7-980C-D987EF71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6434</Words>
  <Characters>36678</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43026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f.presti</cp:lastModifiedBy>
  <cp:revision>4</cp:revision>
  <cp:lastPrinted>2016-07-15T14:50:00Z</cp:lastPrinted>
  <dcterms:created xsi:type="dcterms:W3CDTF">2020-02-10T09:00:00Z</dcterms:created>
  <dcterms:modified xsi:type="dcterms:W3CDTF">2020-02-11T11:22:00Z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