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509A" w:rsidRPr="0028509A" w:rsidRDefault="0028509A" w:rsidP="0028509A">
            <w:pPr>
              <w:spacing w:line="150" w:lineRule="atLeast"/>
              <w:jc w:val="both"/>
              <w:rPr>
                <w:sz w:val="16"/>
                <w:szCs w:val="16"/>
              </w:rPr>
            </w:pPr>
            <w:r w:rsidRPr="0028509A">
              <w:rPr>
                <w:sz w:val="16"/>
                <w:szCs w:val="16"/>
              </w:rPr>
              <w:t>Ordine diretto di acquisto n. 6154041</w:t>
            </w:r>
            <w:r w:rsidRPr="0028509A">
              <w:rPr>
                <w:sz w:val="16"/>
                <w:szCs w:val="16"/>
                <w:lang w:eastAsia="en-US"/>
              </w:rPr>
              <w:t xml:space="preserve"> </w:t>
            </w:r>
            <w:r w:rsidRPr="0028509A">
              <w:rPr>
                <w:sz w:val="16"/>
                <w:szCs w:val="16"/>
              </w:rPr>
              <w:t xml:space="preserve">sul </w:t>
            </w:r>
            <w:proofErr w:type="spellStart"/>
            <w:r w:rsidRPr="0028509A">
              <w:rPr>
                <w:sz w:val="16"/>
                <w:szCs w:val="16"/>
              </w:rPr>
              <w:t>MePA</w:t>
            </w:r>
            <w:proofErr w:type="spellEnd"/>
            <w:r w:rsidRPr="0028509A">
              <w:rPr>
                <w:sz w:val="16"/>
                <w:szCs w:val="16"/>
              </w:rPr>
              <w:t xml:space="preserve"> di </w:t>
            </w:r>
            <w:proofErr w:type="spellStart"/>
            <w:r w:rsidRPr="0028509A">
              <w:rPr>
                <w:sz w:val="16"/>
                <w:szCs w:val="16"/>
              </w:rPr>
              <w:t>Consip</w:t>
            </w:r>
            <w:proofErr w:type="spellEnd"/>
            <w:r w:rsidRPr="0028509A">
              <w:rPr>
                <w:sz w:val="16"/>
                <w:szCs w:val="16"/>
              </w:rPr>
              <w:t xml:space="preserve"> per la fornitura in acquisto di n.1 </w:t>
            </w:r>
            <w:proofErr w:type="spellStart"/>
            <w:r w:rsidRPr="0028509A">
              <w:rPr>
                <w:sz w:val="16"/>
                <w:szCs w:val="16"/>
              </w:rPr>
              <w:t>drone</w:t>
            </w:r>
            <w:proofErr w:type="spellEnd"/>
            <w:r w:rsidRPr="0028509A">
              <w:rPr>
                <w:sz w:val="16"/>
                <w:szCs w:val="16"/>
              </w:rPr>
              <w:t>, da destinare all’Ufficio Speciale Progettazione e Direzione Lavori OO.PP. del CEFPAS.</w:t>
            </w:r>
          </w:p>
          <w:p w:rsidR="00A66910" w:rsidRPr="00541131" w:rsidRDefault="00A66910" w:rsidP="0028509A">
            <w:pPr>
              <w:spacing w:line="150" w:lineRule="atLeast"/>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E33BE1" w:rsidP="00E33BE1">
            <w:pPr>
              <w:rPr>
                <w:rFonts w:ascii="Arial" w:hAnsi="Arial" w:cs="Arial"/>
                <w:b/>
                <w:sz w:val="14"/>
                <w:szCs w:val="14"/>
              </w:rPr>
            </w:pPr>
            <w:r w:rsidRPr="00F370F7">
              <w:rPr>
                <w:rFonts w:ascii="Arial" w:hAnsi="Arial" w:cs="Arial"/>
                <w:sz w:val="14"/>
                <w:szCs w:val="14"/>
              </w:rPr>
              <w:t xml:space="preserve"> </w:t>
            </w:r>
            <w:r w:rsidR="001114C0" w:rsidRPr="001114C0">
              <w:rPr>
                <w:sz w:val="16"/>
                <w:szCs w:val="16"/>
              </w:rPr>
              <w:t>CIG</w:t>
            </w:r>
            <w:r w:rsidR="000A1EAA">
              <w:rPr>
                <w:sz w:val="16"/>
                <w:szCs w:val="16"/>
              </w:rPr>
              <w:t xml:space="preserve">: </w:t>
            </w:r>
            <w:r w:rsidR="0028509A" w:rsidRPr="0028509A">
              <w:rPr>
                <w:sz w:val="16"/>
                <w:szCs w:val="16"/>
              </w:rPr>
              <w:t>Z9B318D965</w:t>
            </w:r>
            <w:r w:rsidR="001114C0" w:rsidRPr="0028509A">
              <w:rPr>
                <w:sz w:val="16"/>
                <w:szCs w:val="16"/>
              </w:rPr>
              <w:t xml:space="preserve"> </w:t>
            </w:r>
            <w:r w:rsidR="001114C0" w:rsidRPr="001114C0">
              <w:rPr>
                <w:sz w:val="16"/>
                <w:szCs w:val="16"/>
              </w:rPr>
              <w:t xml:space="preserve"> </w:t>
            </w:r>
          </w:p>
          <w:p w:rsidR="006B4ADE" w:rsidRPr="003B4228" w:rsidRDefault="00EE43FD" w:rsidP="006B4ADE">
            <w:pPr>
              <w:rPr>
                <w:sz w:val="16"/>
                <w:szCs w:val="16"/>
              </w:rPr>
            </w:pPr>
            <w:proofErr w:type="spellStart"/>
            <w:r>
              <w:rPr>
                <w:sz w:val="16"/>
                <w:szCs w:val="16"/>
              </w:rPr>
              <w:t>Cup</w:t>
            </w:r>
            <w:proofErr w:type="spellEnd"/>
            <w:r>
              <w:rPr>
                <w:sz w:val="16"/>
                <w:szCs w:val="16"/>
              </w:rPr>
              <w:t xml:space="preserve"> : </w:t>
            </w:r>
            <w:r w:rsidRPr="001114C0">
              <w:rPr>
                <w:sz w:val="16"/>
                <w:szCs w:val="16"/>
              </w:rPr>
              <w:t>G38I21000310009</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C343E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28509A">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704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1EAA"/>
    <w:rsid w:val="000A7B33"/>
    <w:rsid w:val="000B5314"/>
    <w:rsid w:val="000E2D26"/>
    <w:rsid w:val="000E5FBC"/>
    <w:rsid w:val="001114C0"/>
    <w:rsid w:val="00121BF6"/>
    <w:rsid w:val="00150F03"/>
    <w:rsid w:val="00165CEF"/>
    <w:rsid w:val="001752F0"/>
    <w:rsid w:val="001D3A2B"/>
    <w:rsid w:val="001D56C2"/>
    <w:rsid w:val="001F35A9"/>
    <w:rsid w:val="002050F8"/>
    <w:rsid w:val="00261302"/>
    <w:rsid w:val="00270DA2"/>
    <w:rsid w:val="0028509A"/>
    <w:rsid w:val="0028597B"/>
    <w:rsid w:val="00286458"/>
    <w:rsid w:val="0028704B"/>
    <w:rsid w:val="002A21BC"/>
    <w:rsid w:val="002C169E"/>
    <w:rsid w:val="002D50E9"/>
    <w:rsid w:val="002D5D41"/>
    <w:rsid w:val="002E43BE"/>
    <w:rsid w:val="0030529F"/>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23572"/>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343E2"/>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87423"/>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EE43FD"/>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01F7-F27F-494F-AC05-F54DC7F0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6789</Words>
  <Characters>38699</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45398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S.Vaccaro</cp:lastModifiedBy>
  <cp:revision>3</cp:revision>
  <cp:lastPrinted>2021-01-22T09:49:00Z</cp:lastPrinted>
  <dcterms:created xsi:type="dcterms:W3CDTF">2021-04-23T10:39:00Z</dcterms:created>
  <dcterms:modified xsi:type="dcterms:W3CDTF">2021-04-29T10:43:00Z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