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366FB4" w:rsidRDefault="00D41CB1" w:rsidP="00D41CB1">
            <w:pPr>
              <w:rPr>
                <w:rFonts w:ascii="Arial" w:hAnsi="Arial" w:cs="Arial"/>
                <w:color w:val="000000"/>
                <w:sz w:val="14"/>
                <w:szCs w:val="14"/>
              </w:rPr>
            </w:pPr>
            <w:r w:rsidRPr="00D41CB1">
              <w:rPr>
                <w:rFonts w:ascii="Arial" w:hAnsi="Arial" w:cs="Arial"/>
                <w:sz w:val="14"/>
                <w:szCs w:val="14"/>
              </w:rPr>
              <w:t>Affidamento diretto di un servizio medico per prova concorsuale di ARPA Sicilia del 19/10/2021</w:t>
            </w:r>
            <w:r w:rsidR="00366FB4" w:rsidRPr="00E73B08">
              <w:rPr>
                <w:rFonts w:ascii="Arial" w:hAnsi="Arial" w:cs="Arial"/>
                <w:sz w:val="14"/>
                <w:szCs w:val="14"/>
              </w:rPr>
              <w:t>.</w:t>
            </w:r>
            <w:r w:rsidR="00366FB4" w:rsidRPr="00366FB4">
              <w:rPr>
                <w:rFonts w:ascii="Arial" w:hAnsi="Arial" w:cs="Arial"/>
                <w:color w:val="000000"/>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C2397D" w:rsidRDefault="00C2397D" w:rsidP="00E73B08">
            <w:pPr>
              <w:rPr>
                <w:rFonts w:ascii="Arial" w:hAnsi="Arial" w:cs="Arial"/>
                <w:b/>
                <w:color w:val="000000"/>
                <w:sz w:val="14"/>
                <w:szCs w:val="14"/>
              </w:rPr>
            </w:pPr>
            <w:r w:rsidRPr="00C2397D">
              <w:rPr>
                <w:rFonts w:ascii="Arial" w:hAnsi="Arial" w:cs="Arial"/>
                <w:b/>
                <w:color w:val="000000"/>
                <w:sz w:val="14"/>
                <w:szCs w:val="14"/>
              </w:rPr>
              <w:t>CIG Z453380E9B</w:t>
            </w:r>
            <w:r w:rsidR="00E33BE1" w:rsidRPr="00C2397D">
              <w:rPr>
                <w:rFonts w:ascii="Arial" w:hAnsi="Arial" w:cs="Arial"/>
                <w:b/>
                <w:color w:val="000000"/>
                <w:sz w:val="14"/>
                <w:szCs w:val="14"/>
              </w:rPr>
              <w:t xml:space="preserve"> </w:t>
            </w:r>
            <w:r w:rsidR="008D7253" w:rsidRPr="00C2397D">
              <w:rPr>
                <w:rFonts w:ascii="Arial" w:hAnsi="Arial" w:cs="Arial"/>
                <w:b/>
                <w:color w:val="000000"/>
                <w:sz w:val="14"/>
                <w:szCs w:val="14"/>
              </w:rPr>
              <w:t xml:space="preserve"> </w:t>
            </w:r>
          </w:p>
          <w:p w:rsidR="00237ED5" w:rsidRPr="006C0E1B" w:rsidRDefault="00237ED5" w:rsidP="00D41CB1">
            <w:pPr>
              <w:rPr>
                <w:b/>
                <w:sz w:val="16"/>
                <w:szCs w:val="16"/>
              </w:rPr>
            </w:pPr>
            <w:r>
              <w:rPr>
                <w:rFonts w:ascii="Arial" w:hAnsi="Arial" w:cs="Arial"/>
                <w:sz w:val="14"/>
                <w:szCs w:val="14"/>
              </w:rPr>
              <w:t>CUP</w:t>
            </w:r>
            <w:r w:rsidRPr="00F370F7">
              <w:rPr>
                <w:rFonts w:ascii="Arial" w:hAnsi="Arial" w:cs="Arial"/>
                <w:sz w:val="14"/>
                <w:szCs w:val="14"/>
              </w:rPr>
              <w:t xml:space="preserve"> </w:t>
            </w:r>
            <w:r>
              <w:rPr>
                <w:sz w:val="16"/>
                <w:szCs w:val="16"/>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EF56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C2397D">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137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76CC7"/>
    <w:rsid w:val="001D3A2B"/>
    <w:rsid w:val="001D56C2"/>
    <w:rsid w:val="001F35A9"/>
    <w:rsid w:val="002050F8"/>
    <w:rsid w:val="00237ED5"/>
    <w:rsid w:val="00261302"/>
    <w:rsid w:val="00270DA2"/>
    <w:rsid w:val="0028597B"/>
    <w:rsid w:val="00286458"/>
    <w:rsid w:val="0028704B"/>
    <w:rsid w:val="002A21BC"/>
    <w:rsid w:val="002C169E"/>
    <w:rsid w:val="002D50E9"/>
    <w:rsid w:val="002D5D41"/>
    <w:rsid w:val="002E43BE"/>
    <w:rsid w:val="00316FAD"/>
    <w:rsid w:val="003308C0"/>
    <w:rsid w:val="00350D7E"/>
    <w:rsid w:val="00366FB4"/>
    <w:rsid w:val="0036728A"/>
    <w:rsid w:val="00384132"/>
    <w:rsid w:val="00390C24"/>
    <w:rsid w:val="003A443E"/>
    <w:rsid w:val="003B3636"/>
    <w:rsid w:val="003B4228"/>
    <w:rsid w:val="003C4789"/>
    <w:rsid w:val="003D400E"/>
    <w:rsid w:val="003E0892"/>
    <w:rsid w:val="003E60D1"/>
    <w:rsid w:val="003E7810"/>
    <w:rsid w:val="00415935"/>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B50B2"/>
    <w:rsid w:val="007C41BC"/>
    <w:rsid w:val="007C71EC"/>
    <w:rsid w:val="007D7568"/>
    <w:rsid w:val="008154AA"/>
    <w:rsid w:val="008258CD"/>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3910"/>
    <w:rsid w:val="00B64AE6"/>
    <w:rsid w:val="00B80BA0"/>
    <w:rsid w:val="00B91155"/>
    <w:rsid w:val="00B91406"/>
    <w:rsid w:val="00B92B65"/>
    <w:rsid w:val="00BA4F12"/>
    <w:rsid w:val="00BA5690"/>
    <w:rsid w:val="00BB116C"/>
    <w:rsid w:val="00BB639E"/>
    <w:rsid w:val="00BC09F5"/>
    <w:rsid w:val="00BF74E1"/>
    <w:rsid w:val="00C03658"/>
    <w:rsid w:val="00C205AF"/>
    <w:rsid w:val="00C2397D"/>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41CB1"/>
    <w:rsid w:val="00D509A5"/>
    <w:rsid w:val="00D64744"/>
    <w:rsid w:val="00D83EC5"/>
    <w:rsid w:val="00D92A41"/>
    <w:rsid w:val="00D93877"/>
    <w:rsid w:val="00D97E63"/>
    <w:rsid w:val="00DA3174"/>
    <w:rsid w:val="00DA7329"/>
    <w:rsid w:val="00DB141E"/>
    <w:rsid w:val="00DC27EE"/>
    <w:rsid w:val="00DC518A"/>
    <w:rsid w:val="00DE4996"/>
    <w:rsid w:val="00DE72C2"/>
    <w:rsid w:val="00E0264E"/>
    <w:rsid w:val="00E33284"/>
    <w:rsid w:val="00E33BE1"/>
    <w:rsid w:val="00E46AB1"/>
    <w:rsid w:val="00E5745B"/>
    <w:rsid w:val="00E65198"/>
    <w:rsid w:val="00E73B08"/>
    <w:rsid w:val="00E82604"/>
    <w:rsid w:val="00EA7594"/>
    <w:rsid w:val="00EB216B"/>
    <w:rsid w:val="00EB45DC"/>
    <w:rsid w:val="00EB5D2B"/>
    <w:rsid w:val="00EC434B"/>
    <w:rsid w:val="00ED5D05"/>
    <w:rsid w:val="00EF56BC"/>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916D-87CA-49E7-8114-5760F2C0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6773</Words>
  <Characters>38609</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45292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K.Reina</cp:lastModifiedBy>
  <cp:revision>16</cp:revision>
  <cp:lastPrinted>2021-07-15T11:58:00Z</cp:lastPrinted>
  <dcterms:created xsi:type="dcterms:W3CDTF">2021-02-24T11:53:00Z</dcterms:created>
  <dcterms:modified xsi:type="dcterms:W3CDTF">2021-10-18T11:42:00Z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