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087E16" w:rsidRDefault="00087E16" w:rsidP="00087E16">
            <w:pPr>
              <w:rPr>
                <w:rFonts w:ascii="Arial" w:hAnsi="Arial" w:cs="Arial"/>
                <w:sz w:val="16"/>
                <w:szCs w:val="16"/>
              </w:rPr>
            </w:pPr>
            <w:r w:rsidRPr="00087E16">
              <w:rPr>
                <w:rFonts w:ascii="Arial" w:hAnsi="Arial" w:cs="Arial"/>
                <w:sz w:val="16"/>
                <w:szCs w:val="16"/>
              </w:rPr>
              <w:t xml:space="preserve">Affidamento in concessione del servizio di ristorazione e bar e la fornitura e gestione di distributori automatici di alimenti e bevande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B925F3" w:rsidRDefault="00660168" w:rsidP="00E33BE1">
            <w:pPr>
              <w:rPr>
                <w:rFonts w:ascii="Arial" w:hAnsi="Arial" w:cs="Arial"/>
                <w:b/>
                <w:sz w:val="16"/>
                <w:szCs w:val="16"/>
              </w:rPr>
            </w:pPr>
            <w:r w:rsidRPr="00E33BE1">
              <w:rPr>
                <w:rFonts w:ascii="Arial" w:hAnsi="Arial" w:cs="Arial"/>
                <w:b/>
                <w:sz w:val="14"/>
                <w:szCs w:val="14"/>
              </w:rPr>
              <w:t xml:space="preserve"> </w:t>
            </w:r>
            <w:r w:rsidR="00E33BE1" w:rsidRPr="00B925F3">
              <w:rPr>
                <w:rFonts w:ascii="Arial" w:hAnsi="Arial" w:cs="Arial"/>
                <w:sz w:val="16"/>
                <w:szCs w:val="16"/>
              </w:rPr>
              <w:t>Lotto CIG</w:t>
            </w:r>
            <w:r w:rsidR="00E61118" w:rsidRPr="00B925F3">
              <w:rPr>
                <w:b/>
                <w:sz w:val="16"/>
                <w:szCs w:val="16"/>
              </w:rPr>
              <w:t xml:space="preserve"> </w:t>
            </w:r>
            <w:r w:rsidR="00E87E44" w:rsidRPr="00E87E44">
              <w:rPr>
                <w:b/>
                <w:bCs/>
                <w:sz w:val="16"/>
                <w:szCs w:val="16"/>
              </w:rPr>
              <w:t>93437144B7</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sidRPr="003A0B08">
              <w:rPr>
                <w:rFonts w:ascii="Arial" w:hAnsi="Arial" w:cs="Arial"/>
                <w:b/>
                <w:sz w:val="15"/>
                <w:szCs w:val="15"/>
              </w:rPr>
              <w:t>fatturato annuo</w:t>
            </w:r>
            <w:r>
              <w:rPr>
                <w:rFonts w:ascii="Arial" w:hAnsi="Arial" w:cs="Arial"/>
                <w:sz w:val="15"/>
                <w:szCs w:val="15"/>
              </w:rPr>
              <w:t xml:space="preserve"> ("specifico") dell'operatore economico</w:t>
            </w:r>
            <w:r w:rsidRPr="003A0B08">
              <w:rPr>
                <w:rFonts w:ascii="Arial" w:hAnsi="Arial" w:cs="Arial"/>
                <w:sz w:val="15"/>
                <w:szCs w:val="15"/>
              </w:rPr>
              <w:t xml:space="preserve"> nel settore </w:t>
            </w:r>
            <w:r w:rsidR="003A0B08" w:rsidRPr="003A0B08">
              <w:rPr>
                <w:rFonts w:ascii="Arial" w:hAnsi="Arial" w:cs="Arial"/>
                <w:sz w:val="15"/>
                <w:szCs w:val="15"/>
              </w:rPr>
              <w:t>“</w:t>
            </w:r>
            <w:r w:rsidR="003A0B08" w:rsidRPr="00297428">
              <w:rPr>
                <w:rFonts w:ascii="Arial" w:hAnsi="Arial" w:cs="Arial"/>
                <w:b/>
                <w:sz w:val="15"/>
                <w:szCs w:val="15"/>
                <w:u w:val="single"/>
              </w:rPr>
              <w:t>servizi di ristorazione e di gestione bar</w:t>
            </w:r>
            <w:r w:rsidR="003A0B08" w:rsidRPr="003A0B08">
              <w:rPr>
                <w:rFonts w:ascii="Arial" w:hAnsi="Arial" w:cs="Arial"/>
                <w:sz w:val="15"/>
                <w:szCs w:val="15"/>
              </w:rPr>
              <w:t xml:space="preserve">” </w:t>
            </w:r>
            <w:r>
              <w:rPr>
                <w:rFonts w:ascii="Arial" w:hAnsi="Arial" w:cs="Arial"/>
                <w:sz w:val="15"/>
                <w:szCs w:val="15"/>
              </w:rPr>
              <w:t>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bookmarkStart w:id="3" w:name="_GoBack"/>
            <w:bookmarkEnd w:id="3"/>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08" w:rsidRDefault="003A0B08">
      <w:pPr>
        <w:spacing w:before="0" w:after="0"/>
      </w:pPr>
      <w:r>
        <w:separator/>
      </w:r>
    </w:p>
  </w:endnote>
  <w:endnote w:type="continuationSeparator" w:id="0">
    <w:p w:rsidR="003A0B08" w:rsidRDefault="003A0B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8" w:rsidRPr="00D509A5" w:rsidRDefault="000E499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A0B08" w:rsidRPr="00D509A5">
      <w:rPr>
        <w:rFonts w:ascii="Calibri" w:hAnsi="Calibri"/>
        <w:sz w:val="20"/>
        <w:szCs w:val="20"/>
      </w:rPr>
      <w:instrText>PAGE   \* MERGEFORMAT</w:instrText>
    </w:r>
    <w:r w:rsidRPr="00D509A5">
      <w:rPr>
        <w:rFonts w:ascii="Calibri" w:hAnsi="Calibri"/>
        <w:sz w:val="20"/>
        <w:szCs w:val="20"/>
      </w:rPr>
      <w:fldChar w:fldCharType="separate"/>
    </w:r>
    <w:r w:rsidR="00E87E44">
      <w:rPr>
        <w:rFonts w:ascii="Calibri" w:hAnsi="Calibri"/>
        <w:noProof/>
        <w:sz w:val="20"/>
        <w:szCs w:val="20"/>
      </w:rPr>
      <w:t>1</w:t>
    </w:r>
    <w:r w:rsidRPr="00D509A5">
      <w:rPr>
        <w:rFonts w:ascii="Calibri" w:hAnsi="Calibri"/>
        <w:sz w:val="20"/>
        <w:szCs w:val="20"/>
      </w:rPr>
      <w:fldChar w:fldCharType="end"/>
    </w:r>
  </w:p>
  <w:p w:rsidR="003A0B08" w:rsidRDefault="003A0B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08" w:rsidRDefault="003A0B08">
      <w:pPr>
        <w:spacing w:before="0" w:after="0"/>
      </w:pPr>
      <w:r>
        <w:separator/>
      </w:r>
    </w:p>
  </w:footnote>
  <w:footnote w:type="continuationSeparator" w:id="0">
    <w:p w:rsidR="003A0B08" w:rsidRDefault="003A0B08">
      <w:pPr>
        <w:spacing w:before="0" w:after="0"/>
      </w:pPr>
      <w:r>
        <w:continuationSeparator/>
      </w:r>
    </w:p>
  </w:footnote>
  <w:footnote w:id="1">
    <w:p w:rsidR="003A0B08" w:rsidRPr="001F35A9" w:rsidRDefault="003A0B0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A0B08" w:rsidRPr="001F35A9" w:rsidRDefault="003A0B0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A0B08" w:rsidRPr="001F35A9" w:rsidRDefault="003A0B0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A0B08" w:rsidRPr="001F35A9" w:rsidRDefault="003A0B0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A0B08" w:rsidRPr="001F35A9" w:rsidRDefault="003A0B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A0B08" w:rsidRPr="001F35A9" w:rsidRDefault="003A0B0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A0B08" w:rsidRPr="001F35A9" w:rsidRDefault="003A0B0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A0B08" w:rsidRPr="001F35A9" w:rsidRDefault="003A0B0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A0B08" w:rsidRPr="001F35A9" w:rsidRDefault="003A0B0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A0B08" w:rsidRPr="001F35A9" w:rsidRDefault="003A0B0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A0B08" w:rsidRPr="001F35A9" w:rsidRDefault="003A0B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A0B08" w:rsidRPr="001F35A9" w:rsidRDefault="003A0B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A0B08" w:rsidRPr="001F35A9" w:rsidRDefault="003A0B0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A0B08" w:rsidRPr="001F35A9" w:rsidRDefault="003A0B0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A0B08" w:rsidRPr="003E60D1" w:rsidRDefault="003A0B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A0B08" w:rsidRPr="003E60D1" w:rsidRDefault="003A0B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A0B08" w:rsidRPr="003E60D1" w:rsidRDefault="003A0B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A0B08" w:rsidRPr="003E60D1" w:rsidRDefault="003A0B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A0B08" w:rsidRPr="003E60D1" w:rsidRDefault="003A0B0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A0B08" w:rsidRPr="003E60D1" w:rsidRDefault="003A0B0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A0B08" w:rsidRPr="003E60D1" w:rsidRDefault="003A0B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A0B08" w:rsidRPr="003E60D1" w:rsidRDefault="003A0B0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A0B08" w:rsidRPr="003E60D1" w:rsidRDefault="003A0B0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A0B08" w:rsidRPr="003E60D1" w:rsidRDefault="003A0B0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A0B08" w:rsidRPr="003E60D1" w:rsidRDefault="003A0B0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A0B08" w:rsidRPr="003E60D1" w:rsidRDefault="003A0B0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A0B08" w:rsidRPr="00BF74E1" w:rsidRDefault="003A0B0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A0B08" w:rsidRPr="00F351F0" w:rsidRDefault="003A0B0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A0B08" w:rsidRPr="003E60D1" w:rsidRDefault="003A0B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A0B08" w:rsidRPr="003E60D1" w:rsidRDefault="003A0B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A0B08" w:rsidRPr="003E60D1" w:rsidRDefault="003A0B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A0B08" w:rsidRPr="003E60D1" w:rsidRDefault="003A0B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A0B08" w:rsidRPr="003E60D1" w:rsidRDefault="003A0B0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A0B08" w:rsidRPr="003E60D1" w:rsidRDefault="003A0B0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A0B08" w:rsidRPr="003E60D1" w:rsidRDefault="003A0B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A0B08" w:rsidRPr="003E60D1" w:rsidRDefault="003A0B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A0B08" w:rsidRPr="003E60D1" w:rsidRDefault="003A0B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A0B08" w:rsidRPr="003E60D1" w:rsidRDefault="003A0B0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A0B08" w:rsidRPr="003E60D1" w:rsidRDefault="003A0B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161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607C"/>
    <w:rsid w:val="00023AC1"/>
    <w:rsid w:val="000342B7"/>
    <w:rsid w:val="0005371F"/>
    <w:rsid w:val="000576F3"/>
    <w:rsid w:val="00076DCA"/>
    <w:rsid w:val="00087E16"/>
    <w:rsid w:val="000940AF"/>
    <w:rsid w:val="000953DC"/>
    <w:rsid w:val="000A7B33"/>
    <w:rsid w:val="000B5314"/>
    <w:rsid w:val="000E2D26"/>
    <w:rsid w:val="000E4991"/>
    <w:rsid w:val="000E5FBC"/>
    <w:rsid w:val="00121BF6"/>
    <w:rsid w:val="001313E9"/>
    <w:rsid w:val="00150F03"/>
    <w:rsid w:val="00165CEF"/>
    <w:rsid w:val="001752F0"/>
    <w:rsid w:val="001B5E42"/>
    <w:rsid w:val="001D3A2B"/>
    <w:rsid w:val="001D56C2"/>
    <w:rsid w:val="001F35A9"/>
    <w:rsid w:val="002050F8"/>
    <w:rsid w:val="00217363"/>
    <w:rsid w:val="00261302"/>
    <w:rsid w:val="00270DA2"/>
    <w:rsid w:val="0028597B"/>
    <w:rsid w:val="00286458"/>
    <w:rsid w:val="0028704B"/>
    <w:rsid w:val="00291747"/>
    <w:rsid w:val="00296AF1"/>
    <w:rsid w:val="00297428"/>
    <w:rsid w:val="002A21BC"/>
    <w:rsid w:val="002C169E"/>
    <w:rsid w:val="002D50E9"/>
    <w:rsid w:val="002D5D41"/>
    <w:rsid w:val="002E43BE"/>
    <w:rsid w:val="00310E8C"/>
    <w:rsid w:val="00316FAD"/>
    <w:rsid w:val="003308C0"/>
    <w:rsid w:val="00350D7E"/>
    <w:rsid w:val="0036728A"/>
    <w:rsid w:val="00384132"/>
    <w:rsid w:val="00390C24"/>
    <w:rsid w:val="003A0B08"/>
    <w:rsid w:val="003A443E"/>
    <w:rsid w:val="003B3636"/>
    <w:rsid w:val="003B4228"/>
    <w:rsid w:val="003D400E"/>
    <w:rsid w:val="003E0892"/>
    <w:rsid w:val="003E60D1"/>
    <w:rsid w:val="003E7810"/>
    <w:rsid w:val="00416BF2"/>
    <w:rsid w:val="004234D1"/>
    <w:rsid w:val="00427EBB"/>
    <w:rsid w:val="004326E1"/>
    <w:rsid w:val="0043731C"/>
    <w:rsid w:val="00441F60"/>
    <w:rsid w:val="00447C12"/>
    <w:rsid w:val="004708CF"/>
    <w:rsid w:val="004A3772"/>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253F"/>
    <w:rsid w:val="007355EF"/>
    <w:rsid w:val="00743D6D"/>
    <w:rsid w:val="00766402"/>
    <w:rsid w:val="007B3AAC"/>
    <w:rsid w:val="007B50B2"/>
    <w:rsid w:val="007C71EC"/>
    <w:rsid w:val="007D7568"/>
    <w:rsid w:val="008154AA"/>
    <w:rsid w:val="008561D4"/>
    <w:rsid w:val="00864232"/>
    <w:rsid w:val="008766AC"/>
    <w:rsid w:val="00881D68"/>
    <w:rsid w:val="0089654F"/>
    <w:rsid w:val="008B302B"/>
    <w:rsid w:val="008C5158"/>
    <w:rsid w:val="008C734C"/>
    <w:rsid w:val="008E3A62"/>
    <w:rsid w:val="008F12E6"/>
    <w:rsid w:val="00900583"/>
    <w:rsid w:val="00900FA2"/>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76CA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5F3"/>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2F92"/>
    <w:rsid w:val="00D27DB2"/>
    <w:rsid w:val="00D509A5"/>
    <w:rsid w:val="00D64744"/>
    <w:rsid w:val="00D83EC5"/>
    <w:rsid w:val="00D92A41"/>
    <w:rsid w:val="00D93877"/>
    <w:rsid w:val="00DA7329"/>
    <w:rsid w:val="00DB141E"/>
    <w:rsid w:val="00DC27EE"/>
    <w:rsid w:val="00DC518A"/>
    <w:rsid w:val="00DD5973"/>
    <w:rsid w:val="00DE4996"/>
    <w:rsid w:val="00DE72C2"/>
    <w:rsid w:val="00E0264E"/>
    <w:rsid w:val="00E33284"/>
    <w:rsid w:val="00E33BE1"/>
    <w:rsid w:val="00E46AB1"/>
    <w:rsid w:val="00E5745B"/>
    <w:rsid w:val="00E61118"/>
    <w:rsid w:val="00E65198"/>
    <w:rsid w:val="00E82604"/>
    <w:rsid w:val="00E87E44"/>
    <w:rsid w:val="00EB216B"/>
    <w:rsid w:val="00EB45DC"/>
    <w:rsid w:val="00EC434B"/>
    <w:rsid w:val="00F22F4D"/>
    <w:rsid w:val="00F26DE7"/>
    <w:rsid w:val="00F351A6"/>
    <w:rsid w:val="00F351F0"/>
    <w:rsid w:val="00F370F7"/>
    <w:rsid w:val="00F431C2"/>
    <w:rsid w:val="00F4404B"/>
    <w:rsid w:val="00F51F37"/>
    <w:rsid w:val="00F54B4D"/>
    <w:rsid w:val="00F575CF"/>
    <w:rsid w:val="00F60CB4"/>
    <w:rsid w:val="00F62D30"/>
    <w:rsid w:val="00F62F53"/>
    <w:rsid w:val="00F672A2"/>
    <w:rsid w:val="00F8306D"/>
    <w:rsid w:val="00F84A81"/>
    <w:rsid w:val="00F9449A"/>
    <w:rsid w:val="00F95202"/>
    <w:rsid w:val="00FB3543"/>
    <w:rsid w:val="00FC79D0"/>
    <w:rsid w:val="00FD32EC"/>
    <w:rsid w:val="00FD4141"/>
    <w:rsid w:val="00FD6E45"/>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paragraph" w:styleId="Titolo5">
    <w:name w:val="heading 5"/>
    <w:basedOn w:val="Normale"/>
    <w:next w:val="Normale"/>
    <w:link w:val="Titolo5Carattere"/>
    <w:uiPriority w:val="9"/>
    <w:semiHidden/>
    <w:unhideWhenUsed/>
    <w:qFormat/>
    <w:rsid w:val="00900F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character" w:customStyle="1" w:styleId="Menzionenonrisolta1">
    <w:name w:val="Menzione non risolta1"/>
    <w:basedOn w:val="Carpredefinitoparagrafo"/>
    <w:uiPriority w:val="99"/>
    <w:semiHidden/>
    <w:unhideWhenUsed/>
    <w:rsid w:val="00E61118"/>
    <w:rPr>
      <w:color w:val="605E5C"/>
      <w:shd w:val="clear" w:color="auto" w:fill="E1DFDD"/>
    </w:rPr>
  </w:style>
  <w:style w:type="character" w:customStyle="1" w:styleId="Titolo5Carattere">
    <w:name w:val="Titolo 5 Carattere"/>
    <w:basedOn w:val="Carpredefinitoparagrafo"/>
    <w:link w:val="Titolo5"/>
    <w:uiPriority w:val="9"/>
    <w:semiHidden/>
    <w:rsid w:val="00900FA2"/>
    <w:rPr>
      <w:rFonts w:asciiTheme="majorHAnsi" w:eastAsiaTheme="majorEastAsia" w:hAnsiTheme="majorHAnsi" w:cstheme="majorBidi"/>
      <w:color w:val="365F91" w:themeColor="accent1" w:themeShade="BF"/>
      <w:kern w:val="1"/>
      <w:sz w:val="24"/>
      <w:szCs w:val="22"/>
      <w:lang w:bidi="it-IT"/>
    </w:rPr>
  </w:style>
</w:styles>
</file>

<file path=word/webSettings.xml><?xml version="1.0" encoding="utf-8"?>
<w:webSettings xmlns:r="http://schemas.openxmlformats.org/officeDocument/2006/relationships" xmlns:w="http://schemas.openxmlformats.org/wordprocessingml/2006/main">
  <w:divs>
    <w:div w:id="16561770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011D-687D-475F-9704-87C359F2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6692</Words>
  <Characters>38148</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44751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26</cp:revision>
  <cp:lastPrinted>2022-01-17T08:36:00Z</cp:lastPrinted>
  <dcterms:created xsi:type="dcterms:W3CDTF">2021-02-24T11:53:00Z</dcterms:created>
  <dcterms:modified xsi:type="dcterms:W3CDTF">2022-07-28T16:31:00Z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