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9D" w:rsidRPr="00795F80" w:rsidRDefault="00110D9D" w:rsidP="00A77B38">
      <w:pPr>
        <w:spacing w:line="276" w:lineRule="auto"/>
        <w:ind w:left="-709"/>
        <w:jc w:val="both"/>
        <w:rPr>
          <w:rFonts w:asciiTheme="minorHAnsi" w:hAnsiTheme="minorHAnsi" w:cstheme="minorHAnsi"/>
          <w:b/>
          <w:szCs w:val="24"/>
        </w:rPr>
      </w:pPr>
    </w:p>
    <w:p w:rsidR="00AF42EA" w:rsidRDefault="002E766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Allegato integrativo</w:t>
      </w:r>
      <w:r w:rsidR="00110D9D" w:rsidRPr="00A736F6">
        <w:rPr>
          <w:rFonts w:asciiTheme="minorHAnsi" w:hAnsiTheme="minorHAnsi" w:cstheme="minorHAnsi"/>
          <w:b/>
          <w:bCs/>
          <w:sz w:val="22"/>
        </w:rPr>
        <w:t xml:space="preserve"> al DGUE</w:t>
      </w:r>
    </w:p>
    <w:p w:rsidR="004C77D4" w:rsidRPr="00A736F6" w:rsidRDefault="004C77D4" w:rsidP="00A77B3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FA3B90" w:rsidRPr="00A736F6" w:rsidRDefault="00AF42EA" w:rsidP="00A77B38">
      <w:pPr>
        <w:spacing w:line="276" w:lineRule="auto"/>
        <w:ind w:left="-567"/>
        <w:jc w:val="both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w w:val="0"/>
          <w:sz w:val="22"/>
        </w:rPr>
        <w:t>Il sottoscritto _____________</w:t>
      </w:r>
      <w:r w:rsidR="00DB141E" w:rsidRPr="00A736F6">
        <w:rPr>
          <w:rFonts w:asciiTheme="minorHAnsi" w:hAnsiTheme="minorHAnsi" w:cstheme="minorHAnsi"/>
          <w:w w:val="0"/>
          <w:sz w:val="22"/>
        </w:rPr>
        <w:t>___________</w:t>
      </w:r>
      <w:r w:rsidRPr="00A736F6">
        <w:rPr>
          <w:rFonts w:asciiTheme="minorHAnsi" w:hAnsiTheme="minorHAnsi" w:cstheme="minorHAnsi"/>
          <w:w w:val="0"/>
          <w:sz w:val="22"/>
        </w:rPr>
        <w:t xml:space="preserve">______ nella qualità di _______________________ </w:t>
      </w:r>
      <w:r w:rsidR="00DB141E" w:rsidRPr="00A736F6">
        <w:rPr>
          <w:rFonts w:asciiTheme="minorHAnsi" w:hAnsiTheme="minorHAnsi" w:cstheme="minorHAnsi"/>
          <w:w w:val="0"/>
          <w:sz w:val="22"/>
        </w:rPr>
        <w:t xml:space="preserve">dell’impresa ________________________________________, P. IVA n. _________________________ </w:t>
      </w:r>
      <w:r w:rsidR="00A2043F" w:rsidRPr="00A736F6">
        <w:rPr>
          <w:rFonts w:asciiTheme="minorHAnsi" w:hAnsiTheme="minorHAnsi" w:cstheme="minorHAnsi"/>
          <w:b/>
          <w:w w:val="0"/>
          <w:sz w:val="22"/>
        </w:rPr>
        <w:t>ai sensi degli artt. 46 e 47 del D.P.R. 28 dicembre 2000, n. 445, consapevole delle sanzioni penali previste dall'art. 76 del medesimo D.P.R. n. 445/2000, per le ipotesi di falsità in atti e dichiarazioni mendaci ivi indicate</w:t>
      </w:r>
      <w:r w:rsidR="00A2043F" w:rsidRPr="00A736F6">
        <w:rPr>
          <w:rFonts w:asciiTheme="minorHAnsi" w:hAnsiTheme="minorHAnsi" w:cstheme="minorHAnsi"/>
          <w:b/>
          <w:sz w:val="22"/>
        </w:rPr>
        <w:t>:</w:t>
      </w:r>
      <w:r w:rsidR="00FA3B90" w:rsidRPr="00A736F6">
        <w:rPr>
          <w:rFonts w:asciiTheme="minorHAnsi" w:hAnsiTheme="minorHAnsi" w:cstheme="minorHAnsi"/>
          <w:b/>
          <w:sz w:val="22"/>
        </w:rPr>
        <w:t xml:space="preserve"> </w:t>
      </w:r>
    </w:p>
    <w:p w:rsidR="00A2043F" w:rsidRPr="00A736F6" w:rsidRDefault="00A2043F" w:rsidP="006E1C7B">
      <w:pPr>
        <w:spacing w:line="276" w:lineRule="auto"/>
        <w:ind w:left="-567"/>
        <w:jc w:val="center"/>
        <w:rPr>
          <w:rFonts w:asciiTheme="minorHAnsi" w:hAnsiTheme="minorHAnsi" w:cstheme="minorHAnsi"/>
          <w:w w:val="0"/>
          <w:sz w:val="22"/>
        </w:rPr>
      </w:pPr>
      <w:r w:rsidRPr="00A736F6">
        <w:rPr>
          <w:rFonts w:asciiTheme="minorHAnsi" w:hAnsiTheme="minorHAnsi" w:cstheme="minorHAnsi"/>
          <w:b/>
          <w:sz w:val="22"/>
        </w:rPr>
        <w:t>DICHIARA</w:t>
      </w:r>
    </w:p>
    <w:p w:rsidR="001E5D68" w:rsidRPr="00A736F6" w:rsidRDefault="0071435C" w:rsidP="008C108F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1</w:t>
      </w:r>
      <w:r w:rsidR="001E5D68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 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>che</w:t>
      </w:r>
      <w:r w:rsidR="001E5D68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 soggetti di cui all’art. 80 comma 3</w:t>
      </w:r>
      <w:r w:rsidR="002A776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, indicati di seguito,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non si trovano in nessuna delle condizioni di esclusione dalla partecipazione alla gara previste dall’art. </w:t>
      </w:r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80, comma 1, lett. a), b), b-bis), c), d), e), f), </w:t>
      </w:r>
      <w:proofErr w:type="gramStart"/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>g)  e</w:t>
      </w:r>
      <w:proofErr w:type="gramEnd"/>
      <w:r w:rsidR="008C108F" w:rsidRPr="00A736F6">
        <w:rPr>
          <w:rFonts w:asciiTheme="minorHAnsi" w:hAnsiTheme="minorHAnsi" w:cstheme="minorHAnsi"/>
          <w:bCs/>
          <w:color w:val="000000"/>
          <w:sz w:val="22"/>
          <w:shd w:val="clear" w:color="auto" w:fill="FFFFFF"/>
        </w:rPr>
        <w:t xml:space="preserve"> comma 2 </w:t>
      </w:r>
      <w:r w:rsidR="008C108F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del Codice e da qualsiasi altra disposizione legislativa e regolamentare: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Il titolare o il 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direttore tecnico, se si tratta di impresa individuale; </w:t>
      </w:r>
    </w:p>
    <w:p w:rsidR="001E5D68" w:rsidRPr="00A13229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>i soci o i</w:t>
      </w:r>
      <w:r w:rsidR="001E5D68" w:rsidRPr="00A13229">
        <w:rPr>
          <w:rFonts w:ascii="Arial" w:hAnsi="Arial" w:cs="Arial"/>
          <w:w w:val="0"/>
          <w:sz w:val="16"/>
          <w:szCs w:val="16"/>
        </w:rPr>
        <w:t>l direttore tecnico, se si tratta d</w:t>
      </w:r>
      <w:r>
        <w:rPr>
          <w:rFonts w:ascii="Arial" w:hAnsi="Arial" w:cs="Arial"/>
          <w:w w:val="0"/>
          <w:sz w:val="16"/>
          <w:szCs w:val="16"/>
        </w:rPr>
        <w:t xml:space="preserve">i società in nome collettivo; </w:t>
      </w:r>
      <w:r w:rsidR="001E5D68" w:rsidRPr="00A13229">
        <w:rPr>
          <w:rFonts w:ascii="Arial" w:hAnsi="Arial" w:cs="Arial"/>
          <w:w w:val="0"/>
          <w:sz w:val="16"/>
          <w:szCs w:val="16"/>
        </w:rPr>
        <w:t>i soci ac</w:t>
      </w:r>
      <w:r>
        <w:rPr>
          <w:rFonts w:ascii="Arial" w:hAnsi="Arial" w:cs="Arial"/>
          <w:w w:val="0"/>
          <w:sz w:val="16"/>
          <w:szCs w:val="16"/>
        </w:rPr>
        <w:t>comandatari o il</w:t>
      </w:r>
      <w:r w:rsidR="001E5D68" w:rsidRPr="00A13229">
        <w:rPr>
          <w:rFonts w:ascii="Arial" w:hAnsi="Arial" w:cs="Arial"/>
          <w:w w:val="0"/>
          <w:sz w:val="16"/>
          <w:szCs w:val="16"/>
        </w:rPr>
        <w:t xml:space="preserve"> direttore tecnico, se si tratta di società in accomandita semplice;</w:t>
      </w:r>
    </w:p>
    <w:p w:rsidR="001E5D68" w:rsidRPr="00A13229" w:rsidRDefault="001E5D68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 w:rsidRPr="00A13229">
        <w:rPr>
          <w:rFonts w:ascii="Arial" w:hAnsi="Arial" w:cs="Arial"/>
          <w:w w:val="0"/>
          <w:sz w:val="16"/>
          <w:szCs w:val="16"/>
        </w:rPr>
        <w:t>i membri del consiglio di amministrazione cui sia stata conferita la legale rappresentanza, ivi compresi inst</w:t>
      </w:r>
      <w:r w:rsidR="00170433">
        <w:rPr>
          <w:rFonts w:ascii="Arial" w:hAnsi="Arial" w:cs="Arial"/>
          <w:w w:val="0"/>
          <w:sz w:val="16"/>
          <w:szCs w:val="16"/>
        </w:rPr>
        <w:t xml:space="preserve">itori e procuratori generali, </w:t>
      </w:r>
      <w:r w:rsidRPr="00A13229">
        <w:rPr>
          <w:rFonts w:ascii="Arial" w:hAnsi="Arial" w:cs="Arial"/>
          <w:w w:val="0"/>
          <w:sz w:val="16"/>
          <w:szCs w:val="16"/>
        </w:rPr>
        <w:t xml:space="preserve">i membri degli organi con poteri </w:t>
      </w:r>
      <w:r w:rsidR="00170433">
        <w:rPr>
          <w:rFonts w:ascii="Arial" w:hAnsi="Arial" w:cs="Arial"/>
          <w:w w:val="0"/>
          <w:sz w:val="16"/>
          <w:szCs w:val="16"/>
        </w:rPr>
        <w:t xml:space="preserve">di direzione o di vigilanza o </w:t>
      </w:r>
      <w:r w:rsidRPr="00A13229">
        <w:rPr>
          <w:rFonts w:ascii="Arial" w:hAnsi="Arial" w:cs="Arial"/>
          <w:w w:val="0"/>
          <w:sz w:val="16"/>
          <w:szCs w:val="16"/>
        </w:rPr>
        <w:t>i soggetti muniti di poteri di rappresentanza,</w:t>
      </w:r>
      <w:r w:rsidR="00170433">
        <w:rPr>
          <w:rFonts w:ascii="Arial" w:hAnsi="Arial" w:cs="Arial"/>
          <w:w w:val="0"/>
          <w:sz w:val="16"/>
          <w:szCs w:val="16"/>
        </w:rPr>
        <w:t xml:space="preserve"> di direzione o di controllo, il direttore tecnico o i</w:t>
      </w:r>
      <w:r w:rsidRPr="00A13229">
        <w:rPr>
          <w:rFonts w:ascii="Arial" w:hAnsi="Arial" w:cs="Arial"/>
          <w:w w:val="0"/>
          <w:sz w:val="16"/>
          <w:szCs w:val="16"/>
        </w:rPr>
        <w:t>l socio</w:t>
      </w:r>
      <w:r w:rsidR="00170433">
        <w:rPr>
          <w:rFonts w:ascii="Arial" w:hAnsi="Arial" w:cs="Arial"/>
          <w:w w:val="0"/>
          <w:sz w:val="16"/>
          <w:szCs w:val="16"/>
        </w:rPr>
        <w:t xml:space="preserve"> unico persona fisica, ovvero i</w:t>
      </w:r>
      <w:r w:rsidRPr="00A13229">
        <w:rPr>
          <w:rFonts w:ascii="Arial" w:hAnsi="Arial" w:cs="Arial"/>
          <w:w w:val="0"/>
          <w:sz w:val="16"/>
          <w:szCs w:val="16"/>
        </w:rPr>
        <w:t xml:space="preserve">l socio di maggioranza in caso di società con un numero di soci pari o inferiore a quattro, se si tratta di altro tipo di società o consorzio. </w:t>
      </w:r>
    </w:p>
    <w:p w:rsidR="001E5D68" w:rsidRDefault="00170433" w:rsidP="001E5D68">
      <w:pPr>
        <w:pStyle w:val="Paragrafoelenco"/>
        <w:numPr>
          <w:ilvl w:val="0"/>
          <w:numId w:val="23"/>
        </w:numPr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  <w:r>
        <w:rPr>
          <w:rFonts w:ascii="Arial" w:hAnsi="Arial" w:cs="Arial"/>
          <w:w w:val="0"/>
          <w:sz w:val="16"/>
          <w:szCs w:val="16"/>
        </w:rPr>
        <w:t xml:space="preserve">I </w:t>
      </w:r>
      <w:r w:rsidR="001E5D68" w:rsidRPr="00A13229">
        <w:rPr>
          <w:rFonts w:ascii="Arial" w:hAnsi="Arial" w:cs="Arial"/>
          <w:w w:val="0"/>
          <w:sz w:val="16"/>
          <w:szCs w:val="16"/>
        </w:rPr>
        <w:t>soggetti cessati dalla carica nell'anno antecedente la data di pubblicazione del bando di gara.</w:t>
      </w:r>
    </w:p>
    <w:p w:rsidR="001E5D68" w:rsidRDefault="001E5D68" w:rsidP="001E5D68">
      <w:pPr>
        <w:pStyle w:val="Paragrafoelenco"/>
        <w:spacing w:before="0" w:after="0" w:line="360" w:lineRule="auto"/>
        <w:jc w:val="both"/>
        <w:rPr>
          <w:rFonts w:ascii="Arial" w:hAnsi="Arial" w:cs="Arial"/>
          <w:w w:val="0"/>
          <w:sz w:val="16"/>
          <w:szCs w:val="16"/>
        </w:rPr>
      </w:pPr>
    </w:p>
    <w:tbl>
      <w:tblPr>
        <w:tblStyle w:val="Grigliatabella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1887"/>
        <w:gridCol w:w="1762"/>
        <w:gridCol w:w="1744"/>
        <w:gridCol w:w="1836"/>
      </w:tblGrid>
      <w:tr w:rsidR="001E5D68" w:rsidTr="00B558B1">
        <w:tc>
          <w:tcPr>
            <w:tcW w:w="2410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NOME E COGNOME</w:t>
            </w:r>
          </w:p>
        </w:tc>
        <w:tc>
          <w:tcPr>
            <w:tcW w:w="1887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LUOGO E DATA DI NASCITA</w:t>
            </w:r>
          </w:p>
        </w:tc>
        <w:tc>
          <w:tcPr>
            <w:tcW w:w="1762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RESIDENZA</w:t>
            </w:r>
          </w:p>
        </w:tc>
        <w:tc>
          <w:tcPr>
            <w:tcW w:w="1744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CODICE FISCALE</w:t>
            </w:r>
          </w:p>
        </w:tc>
        <w:tc>
          <w:tcPr>
            <w:tcW w:w="1836" w:type="dxa"/>
          </w:tcPr>
          <w:p w:rsidR="001E5D68" w:rsidRPr="00236869" w:rsidRDefault="001E5D68" w:rsidP="00170433">
            <w:pPr>
              <w:spacing w:line="480" w:lineRule="auto"/>
              <w:jc w:val="center"/>
              <w:rPr>
                <w:rFonts w:ascii="Arial" w:hAnsi="Arial" w:cs="Arial"/>
                <w:w w:val="0"/>
                <w:sz w:val="12"/>
                <w:szCs w:val="12"/>
              </w:rPr>
            </w:pPr>
            <w:r w:rsidRPr="00236869">
              <w:rPr>
                <w:rFonts w:ascii="Arial" w:hAnsi="Arial" w:cs="Arial"/>
                <w:w w:val="0"/>
                <w:sz w:val="12"/>
                <w:szCs w:val="12"/>
              </w:rPr>
              <w:t>CARICA</w:t>
            </w: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  <w:tr w:rsidR="001E5D68" w:rsidTr="00B558B1">
        <w:tc>
          <w:tcPr>
            <w:tcW w:w="2410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87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62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744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  <w:tc>
          <w:tcPr>
            <w:tcW w:w="1836" w:type="dxa"/>
          </w:tcPr>
          <w:p w:rsidR="001E5D68" w:rsidRDefault="001E5D68" w:rsidP="00F22E73">
            <w:pPr>
              <w:spacing w:line="480" w:lineRule="auto"/>
              <w:jc w:val="both"/>
              <w:rPr>
                <w:rFonts w:ascii="Arial" w:hAnsi="Arial" w:cs="Arial"/>
                <w:w w:val="0"/>
                <w:sz w:val="15"/>
                <w:szCs w:val="15"/>
              </w:rPr>
            </w:pPr>
          </w:p>
        </w:tc>
      </w:tr>
    </w:tbl>
    <w:p w:rsidR="001E5D68" w:rsidRPr="00795F80" w:rsidRDefault="001E5D68" w:rsidP="001E5D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2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55316A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dell’art. 80 comma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 </w:t>
      </w:r>
      <w:proofErr w:type="spellStart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lett</w:t>
      </w:r>
      <w:proofErr w:type="spell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c-bis),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c-ter)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e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c-</w:t>
      </w:r>
      <w:proofErr w:type="gramStart"/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quater</w:t>
      </w:r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 </w:t>
      </w:r>
      <w:r w:rsidR="003E6581"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F06EB4">
        <w:rPr>
          <w:rFonts w:asciiTheme="minorHAnsi" w:hAnsiTheme="minorHAnsi" w:cstheme="minorHAnsi"/>
          <w:color w:val="000000"/>
          <w:sz w:val="22"/>
          <w:shd w:val="clear" w:color="auto" w:fill="FFFFFF"/>
        </w:rPr>
        <w:t>del</w:t>
      </w:r>
      <w:proofErr w:type="gramEnd"/>
      <w:r w:rsid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proofErr w:type="spell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D.Lgs.</w:t>
      </w:r>
      <w:proofErr w:type="spellEnd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50/2016  </w:t>
      </w:r>
    </w:p>
    <w:p w:rsidR="00FA3B90" w:rsidRPr="00A736F6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-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ab/>
        <w:t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abbia omesso le informazioni dovute ai fini del corretto svolgimento della procedura di selezione;</w:t>
      </w:r>
    </w:p>
    <w:p w:rsidR="00FA3B90" w:rsidRDefault="00FA3B90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aver dimostrato significative o persistenti carenze nell'esecuzione di un precedente contratto 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lastRenderedPageBreak/>
        <w:t>di appalto o di concessione che ne hanno causato la risoluzione per inadempimento ovvero la condanna al risarcimento del danno o altre sanzioni comparabili;</w:t>
      </w:r>
    </w:p>
    <w:p w:rsidR="003E6581" w:rsidRPr="00A736F6" w:rsidRDefault="003E6581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-    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 </w:t>
      </w:r>
      <w:r w:rsidR="00102195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</w:t>
      </w:r>
      <w:r w:rsidR="003E2AC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</w:t>
      </w:r>
      <w:proofErr w:type="gramStart"/>
      <w:r w:rsidR="003E2AC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aver </w:t>
      </w:r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commesso</w:t>
      </w:r>
      <w:proofErr w:type="gramEnd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grave inadempimento nei confronti di uno o </w:t>
      </w:r>
      <w:proofErr w:type="spellStart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>piu’</w:t>
      </w:r>
      <w:proofErr w:type="spellEnd"/>
      <w:r w:rsidRPr="003E6581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subappaltatori, riconosciuto o accertato co</w:t>
      </w:r>
      <w:r w:rsidR="000A2C27">
        <w:rPr>
          <w:rFonts w:asciiTheme="minorHAnsi" w:hAnsiTheme="minorHAnsi" w:cstheme="minorHAnsi"/>
          <w:color w:val="000000"/>
          <w:sz w:val="22"/>
          <w:shd w:val="clear" w:color="auto" w:fill="FFFFFF"/>
        </w:rPr>
        <w:t>n sentenza passata in giudicato;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3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ai sensi dell'art. 80, comma 5, lett. f-bis) di non aver presentato nella procedura di gara in corso e negli affidamenti di subappalti documentazioni o dichiarazioni non veritiere;</w:t>
      </w:r>
    </w:p>
    <w:p w:rsidR="00FA3B90" w:rsidRPr="00A736F6" w:rsidRDefault="0071435C" w:rsidP="00795F80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4</w:t>
      </w:r>
      <w:r w:rsidR="00FA3B90" w:rsidRPr="00A736F6">
        <w:rPr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)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dell'art. 80, comma 5, lett. f-ter) di non essere iscritto nel casellario informatico tenuto dall'Osservatorio dell'ANAC per aver presentato false dichiarazioni o falsa documentazione nelle procedure di gara e negli affidamenti di subappalti;</w:t>
      </w:r>
    </w:p>
    <w:p w:rsidR="001F77CE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5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)  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ai sensi dell’art. 80, comma 5, lett. l):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(</w:t>
      </w:r>
      <w:r w:rsidR="00593273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1E292B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</w:t>
      </w:r>
      <w:r w:rsidR="00593273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)</w:t>
      </w:r>
    </w:p>
    <w:p w:rsidR="00FA3B90" w:rsidRPr="00987DFD" w:rsidRDefault="00FA3B90" w:rsidP="00987DFD">
      <w:pPr>
        <w:pStyle w:val="Paragrafoelenco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987DFD">
        <w:rPr>
          <w:rFonts w:asciiTheme="minorHAnsi" w:hAnsiTheme="minorHAnsi" w:cstheme="minorHAnsi"/>
          <w:sz w:val="22"/>
          <w:shd w:val="clear" w:color="auto" w:fill="FFFFFF"/>
        </w:rPr>
        <w:t>che nell'anno antecedente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la pubblicazione del bando </w:t>
      </w:r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non </w:t>
      </w:r>
      <w:proofErr w:type="gramStart"/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e'</w:t>
      </w:r>
      <w:proofErr w:type="gramEnd"/>
      <w:r w:rsidRPr="00987DFD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 stato vittima</w:t>
      </w:r>
      <w:r w:rsidRPr="00987DF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pertanto non ha denunciato tali fatti all'Autorità Giudiziaria;</w:t>
      </w:r>
    </w:p>
    <w:p w:rsidR="001F77CE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essendo stato vittima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non ha denunciato i fatti all’Autorità giudiziaria, ma sono intervenuti i casi previsti dall'art. 4, comma 1, L. n. 689 del 24 novembre 1981 (stato di necessità);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oppure:</w:t>
      </w:r>
    </w:p>
    <w:p w:rsidR="00FA3B90" w:rsidRPr="00A736F6" w:rsidRDefault="00C82E8D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567" w:hanging="142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C82E8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   </w:t>
      </w:r>
      <w:proofErr w:type="gramStart"/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e'</w:t>
      </w:r>
      <w:proofErr w:type="gramEnd"/>
      <w:r w:rsidR="00FA3B90"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 xml:space="preserve"> stato vittima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dei reati previsti e puniti dagli articoli 317 e 629 del codice penale aggravati ai sensi dell'articolo 7 del decreto legge 13 maggio 1991, n. 152, convertito, con modificazioni, dalla legge 12 luglio 1991, n. 203, ed ha denunciato tali fatti all'autorità Giudiziaria;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6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dell’art. 80, comma 5, lett. m):</w:t>
      </w:r>
      <w:r w:rsidR="001E292B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trovarsi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in alcuna situazione di controllo di cui all'articolo 2359 del codice civile rispetto ad alcun soggetto, e di aver formulato l'offerta autonomamente;</w:t>
      </w:r>
    </w:p>
    <w:p w:rsidR="008A7D73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non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una delle situazioni di controllo di cui all'art. 2359 del codice civile e di aver formulato l'offerta autonomamente;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u w:val="single"/>
          <w:shd w:val="clear" w:color="auto" w:fill="FFFFFF"/>
        </w:rPr>
        <w:t>di essere a conoscenza</w:t>
      </w: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della partecipazione alla medesima procedura di soggetti che si trovino, rispetto al concorrente, in situazione di controllo di cui all'art. 2359 del codice civile, e di aver formulato l'offerta autonomamente.</w:t>
      </w:r>
    </w:p>
    <w:p w:rsidR="00E03E28" w:rsidRPr="00A736F6" w:rsidRDefault="00FA3B90" w:rsidP="00E03E2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Si indicano i soggetti con cui sussiste una situazione di controllo di cui all'art. 2359 del c.c.;</w:t>
      </w:r>
    </w:p>
    <w:p w:rsidR="00A736F6" w:rsidRPr="00A736F6" w:rsidRDefault="00E03E28" w:rsidP="00351B31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t>________________________________________________________________________________________________________________________________________________________________________________</w:t>
      </w:r>
      <w:r w:rsidRPr="00A736F6"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lastRenderedPageBreak/>
        <w:t>________________________________________________________________</w:t>
      </w:r>
      <w:r>
        <w:rPr>
          <w:rFonts w:asciiTheme="minorHAnsi" w:hAnsiTheme="minorHAnsi" w:cstheme="minorHAnsi"/>
          <w:noProof/>
          <w:color w:val="000000"/>
          <w:sz w:val="22"/>
          <w:shd w:val="clear" w:color="auto" w:fill="FFFFFF"/>
          <w:lang w:bidi="ar-SA"/>
        </w:rPr>
        <w:t>________________________</w:t>
      </w:r>
    </w:p>
    <w:p w:rsidR="008A7D73" w:rsidRPr="00A736F6" w:rsidRDefault="0071435C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7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</w:t>
      </w:r>
      <w:proofErr w:type="gramStart"/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7:  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proofErr w:type="gramEnd"/>
      <w:r w:rsidR="000733E9" w:rsidRPr="00A736F6">
        <w:rPr>
          <w:rFonts w:asciiTheme="minorHAnsi" w:hAnsiTheme="minorHAnsi" w:cstheme="minorHAnsi"/>
          <w:b/>
          <w:i/>
          <w:iCs/>
          <w:color w:val="000000"/>
          <w:sz w:val="22"/>
          <w:shd w:val="clear" w:color="auto" w:fill="FFFFFF"/>
        </w:rPr>
        <w:t>contrassegnare con una x il</w:t>
      </w:r>
      <w:r w:rsidR="000733E9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 xml:space="preserve"> caso che ricorre)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trovarsi in una delle situazioni di cui all'art. 80, comma 1 del Codice;</w:t>
      </w:r>
    </w:p>
    <w:p w:rsidR="008A7D73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trovarsi in una delle situazioni di cui all'art. 80, comma 1 del Codice, limitatamente alle ipotesi in cui la sentenza definitiva: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a)  abbia imposto una pena detentiva non superiore a 18 mesi;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ovvero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b)  abbia riconosciuto l'attenuante della collaborazione come definita per le singole fattispecie di reato, o al comma 5 dell'art. 80 del Codice.</w:t>
      </w:r>
    </w:p>
    <w:p w:rsidR="00FA3B90" w:rsidRPr="00A736F6" w:rsidRDefault="001E292B" w:rsidP="00A77B38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 xml:space="preserve">  </w:t>
      </w:r>
      <w:r w:rsidR="0071435C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8</w:t>
      </w:r>
      <w:r w:rsidR="00FA3B90" w:rsidRPr="00A736F6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)</w:t>
      </w:r>
      <w:r w:rsidR="00FA3B90"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ai sensi dell'art. 80, comma 9: 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</w:t>
      </w:r>
      <w:r w:rsidR="001E5D68"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apporre una crocetta su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l caso che ricorre)</w:t>
      </w:r>
    </w:p>
    <w:p w:rsidR="00FA3B90" w:rsidRPr="00A736F6" w:rsidRDefault="00FA3B90" w:rsidP="006E4F16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non avere subito sentenza definitiva che comporta esclusione dalla partecipazione alle procedure di appalto;</w:t>
      </w:r>
    </w:p>
    <w:p w:rsidR="00FA3B90" w:rsidRPr="00A736F6" w:rsidRDefault="00FA3B90" w:rsidP="00A77B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FA3B90" w:rsidRPr="00A736F6" w:rsidRDefault="00FA3B90" w:rsidP="00A77B3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A736F6">
        <w:rPr>
          <w:rFonts w:asciiTheme="minorHAnsi" w:hAnsiTheme="minorHAnsi" w:cstheme="minorHAnsi"/>
          <w:color w:val="000000"/>
          <w:sz w:val="22"/>
          <w:shd w:val="clear" w:color="auto" w:fill="FFFFFF"/>
        </w:rPr>
        <w:t>di aver subito sentenza definitiva che comporta esclusione dalla partecipazione alle procedure di appalto, come segue, ma che è decorso il periodo di esclusione derivante da tale sentenza.</w:t>
      </w:r>
    </w:p>
    <w:p w:rsidR="0012121E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CB0B6D" w:rsidRPr="00E16A9D" w:rsidRDefault="00E16A9D" w:rsidP="00E16A9D">
      <w:pPr>
        <w:widowControl w:val="0"/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bookmarkStart w:id="0" w:name="_GoBack"/>
      <w:r w:rsidRPr="00E16A9D">
        <w:rPr>
          <w:rFonts w:asciiTheme="minorHAnsi" w:hAnsiTheme="minorHAnsi" w:cstheme="minorHAnsi"/>
          <w:b/>
          <w:color w:val="000000"/>
          <w:sz w:val="22"/>
          <w:shd w:val="clear" w:color="auto" w:fill="FFFFFF"/>
        </w:rPr>
        <w:t>9</w:t>
      </w:r>
      <w:bookmarkEnd w:id="0"/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 </w:t>
      </w:r>
      <w:r w:rsidR="00CB0B6D"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>che non sussistono le condizioni di esclusione dalla gara di cui all’art. 1-bis della legge 383/2001 (o legge</w:t>
      </w:r>
      <w:r w:rsidR="00CB0B6D"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CB0B6D"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equivalente per le imprese di altro Stato </w:t>
      </w:r>
      <w:proofErr w:type="spellStart"/>
      <w:r w:rsidR="00CB0B6D"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>U.E</w:t>
      </w:r>
      <w:proofErr w:type="spellEnd"/>
      <w:r w:rsidR="00CB0B6D"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.), specificando </w:t>
      </w:r>
      <w:r w:rsidRPr="00A736F6">
        <w:rPr>
          <w:rFonts w:asciiTheme="minorHAnsi" w:hAnsiTheme="minorHAnsi" w:cstheme="minorHAnsi"/>
          <w:b/>
          <w:i/>
          <w:color w:val="000000"/>
          <w:sz w:val="22"/>
          <w:shd w:val="clear" w:color="auto" w:fill="FFFFFF"/>
        </w:rPr>
        <w:t>(apporre una crocetta sul caso che ricorre)</w:t>
      </w:r>
      <w:r w:rsidR="00CB0B6D"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>:</w:t>
      </w:r>
    </w:p>
    <w:p w:rsidR="00CB0B6D" w:rsidRDefault="00CB0B6D" w:rsidP="00E16A9D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non essersi avvalsi dei piani individuali di emersione previsti dalla legge n. 383/2001 e </w:t>
      </w:r>
      <w:proofErr w:type="spellStart"/>
      <w:r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>s.m.i.</w:t>
      </w:r>
      <w:proofErr w:type="spellEnd"/>
      <w:r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>;</w:t>
      </w:r>
    </w:p>
    <w:p w:rsidR="00E16A9D" w:rsidRPr="00E16A9D" w:rsidRDefault="00E16A9D" w:rsidP="00E16A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hd w:val="clear" w:color="auto" w:fill="FFFFFF"/>
        </w:rPr>
        <w:t>oppure</w:t>
      </w:r>
    </w:p>
    <w:p w:rsidR="000C3A99" w:rsidRPr="00E16A9D" w:rsidRDefault="00CB0B6D" w:rsidP="00E16A9D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di essersi avvalsi dei piani individuali di emersione previsti dalla legge n. 383/2001 e </w:t>
      </w:r>
      <w:proofErr w:type="spellStart"/>
      <w:r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>s.m.i.</w:t>
      </w:r>
      <w:proofErr w:type="spellEnd"/>
      <w:r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>, ma gli stessi</w:t>
      </w:r>
      <w:r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E16A9D">
        <w:rPr>
          <w:rFonts w:asciiTheme="minorHAnsi" w:hAnsiTheme="minorHAnsi" w:cstheme="minorHAnsi"/>
          <w:color w:val="000000"/>
          <w:sz w:val="22"/>
          <w:shd w:val="clear" w:color="auto" w:fill="FFFFFF"/>
        </w:rPr>
        <w:t>si sono conclusi.</w:t>
      </w:r>
    </w:p>
    <w:p w:rsidR="000C3A99" w:rsidRPr="00A736F6" w:rsidRDefault="000C3A99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-709"/>
        <w:jc w:val="both"/>
        <w:rPr>
          <w:rFonts w:asciiTheme="minorHAnsi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>Luogo e data ________________________</w:t>
      </w: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12121E" w:rsidP="0012121E">
      <w:pPr>
        <w:widowControl w:val="0"/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Pr="00A736F6">
        <w:rPr>
          <w:rFonts w:asciiTheme="minorHAnsi" w:eastAsia="Times New Roman" w:hAnsiTheme="minorHAnsi" w:cstheme="minorHAnsi"/>
          <w:sz w:val="22"/>
        </w:rPr>
        <w:tab/>
      </w:r>
      <w:r w:rsidR="00A736F6">
        <w:rPr>
          <w:rFonts w:asciiTheme="minorHAnsi" w:eastAsia="Times New Roman" w:hAnsiTheme="minorHAnsi" w:cstheme="minorHAnsi"/>
          <w:sz w:val="22"/>
        </w:rPr>
        <w:t xml:space="preserve">               </w:t>
      </w:r>
      <w:r w:rsidRPr="00A736F6">
        <w:rPr>
          <w:rFonts w:asciiTheme="minorHAnsi" w:eastAsia="Times New Roman" w:hAnsiTheme="minorHAnsi" w:cstheme="minorHAnsi"/>
          <w:sz w:val="22"/>
        </w:rPr>
        <w:t>FIRMA</w:t>
      </w:r>
    </w:p>
    <w:p w:rsidR="00A736F6" w:rsidRDefault="0012121E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  <w:r w:rsidRPr="00A736F6">
        <w:rPr>
          <w:rFonts w:asciiTheme="minorHAnsi" w:eastAsia="Times New Roman" w:hAnsiTheme="minorHAnsi" w:cstheme="minorHAnsi"/>
          <w:sz w:val="22"/>
        </w:rPr>
        <w:t xml:space="preserve">           ________________________</w:t>
      </w: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A736F6" w:rsidRDefault="00A736F6" w:rsidP="00A736F6">
      <w:pPr>
        <w:widowControl w:val="0"/>
        <w:autoSpaceDE w:val="0"/>
        <w:autoSpaceDN w:val="0"/>
        <w:spacing w:after="0"/>
        <w:ind w:left="5664"/>
        <w:jc w:val="both"/>
        <w:rPr>
          <w:rFonts w:asciiTheme="minorHAnsi" w:eastAsia="Times New Roman" w:hAnsiTheme="minorHAnsi" w:cstheme="minorHAnsi"/>
          <w:sz w:val="22"/>
        </w:rPr>
      </w:pPr>
    </w:p>
    <w:p w:rsidR="0012121E" w:rsidRPr="00A736F6" w:rsidRDefault="00F22E73" w:rsidP="00A736F6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736F6">
        <w:rPr>
          <w:rFonts w:asciiTheme="minorHAnsi" w:hAnsiTheme="minorHAnsi" w:cstheme="minorHAnsi"/>
          <w:color w:val="000000"/>
          <w:sz w:val="20"/>
          <w:szCs w:val="20"/>
        </w:rPr>
        <w:t>La presente dichiar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 xml:space="preserve">azione deve essere sottoscritta 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digitalmente dal legale rappresentante dell’Operatore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Economico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. La presente dichiarazione può essere sottoscritta digitalmente anche da un procuratore del legale rappresentante ed in tal caso va allegata, </w:t>
      </w:r>
      <w:r w:rsidRPr="00A736F6">
        <w:rPr>
          <w:rFonts w:asciiTheme="minorHAnsi" w:hAnsiTheme="minorHAnsi" w:cstheme="minorHAnsi"/>
          <w:color w:val="000000"/>
          <w:sz w:val="20"/>
          <w:szCs w:val="20"/>
          <w:u w:val="single"/>
        </w:rPr>
        <w:t>a pena di esclusione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, copia conforme all’originale della relativa 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procura. In caso di Operatori </w:t>
      </w:r>
      <w:r w:rsidR="00D42680">
        <w:rPr>
          <w:rFonts w:asciiTheme="minorHAnsi" w:hAnsiTheme="minorHAnsi" w:cstheme="minorHAnsi"/>
          <w:color w:val="000000"/>
          <w:sz w:val="20"/>
          <w:szCs w:val="20"/>
        </w:rPr>
        <w:t>Economic</w:t>
      </w:r>
      <w:r w:rsidRPr="00A736F6">
        <w:rPr>
          <w:rFonts w:asciiTheme="minorHAnsi" w:hAnsiTheme="minorHAnsi" w:cstheme="minorHAnsi"/>
          <w:color w:val="000000"/>
          <w:sz w:val="20"/>
          <w:szCs w:val="20"/>
        </w:rPr>
        <w:t>i in forma plurisoggettiva, la dichiarazione deve essere resa da</w:t>
      </w:r>
      <w:r w:rsidR="00A736F6" w:rsidRPr="00A736F6">
        <w:rPr>
          <w:rFonts w:asciiTheme="minorHAnsi" w:hAnsiTheme="minorHAnsi" w:cstheme="minorHAnsi"/>
          <w:color w:val="000000"/>
          <w:sz w:val="20"/>
          <w:szCs w:val="20"/>
        </w:rPr>
        <w:t xml:space="preserve"> ognuno dei singoli componenti.</w:t>
      </w: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12121E" w:rsidRDefault="0012121E" w:rsidP="001212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:rsidR="00795F80" w:rsidRPr="00A736F6" w:rsidRDefault="00795F80" w:rsidP="00A736F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sectPr w:rsidR="00795F80" w:rsidRPr="00A736F6" w:rsidSect="005309A4">
      <w:headerReference w:type="default" r:id="rId8"/>
      <w:footerReference w:type="default" r:id="rId9"/>
      <w:pgSz w:w="12240" w:h="15840"/>
      <w:pgMar w:top="1440" w:right="1325" w:bottom="1440" w:left="180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81" w:rsidRDefault="003E6581">
      <w:pPr>
        <w:spacing w:before="0" w:after="0"/>
      </w:pPr>
      <w:r>
        <w:separator/>
      </w:r>
    </w:p>
  </w:endnote>
  <w:endnote w:type="continuationSeparator" w:id="0">
    <w:p w:rsidR="003E6581" w:rsidRDefault="003E65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Pr="00D509A5" w:rsidRDefault="003E6581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-970671</wp:posOffset>
          </wp:positionH>
          <wp:positionV relativeFrom="paragraph">
            <wp:posOffset>228795</wp:posOffset>
          </wp:positionV>
          <wp:extent cx="7543800" cy="1073150"/>
          <wp:effectExtent l="0" t="0" r="0" b="0"/>
          <wp:wrapNone/>
          <wp:docPr id="6" name="Immagine 6" descr="Carta_Intestat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rta_Intestat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9D3"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="008E09D3" w:rsidRPr="00D509A5">
      <w:rPr>
        <w:rFonts w:ascii="Calibri" w:hAnsi="Calibri"/>
        <w:sz w:val="20"/>
        <w:szCs w:val="20"/>
      </w:rPr>
      <w:fldChar w:fldCharType="separate"/>
    </w:r>
    <w:r w:rsidR="00D42680">
      <w:rPr>
        <w:rFonts w:ascii="Calibri" w:hAnsi="Calibri"/>
        <w:noProof/>
        <w:sz w:val="20"/>
        <w:szCs w:val="20"/>
      </w:rPr>
      <w:t>3</w:t>
    </w:r>
    <w:r w:rsidR="008E09D3" w:rsidRPr="00D509A5">
      <w:rPr>
        <w:rFonts w:ascii="Calibri" w:hAnsi="Calibri"/>
        <w:sz w:val="20"/>
        <w:szCs w:val="20"/>
      </w:rPr>
      <w:fldChar w:fldCharType="end"/>
    </w:r>
  </w:p>
  <w:p w:rsidR="003E6581" w:rsidRDefault="003E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81" w:rsidRDefault="003E6581">
      <w:pPr>
        <w:spacing w:before="0" w:after="0"/>
      </w:pPr>
      <w:r>
        <w:separator/>
      </w:r>
    </w:p>
  </w:footnote>
  <w:footnote w:type="continuationSeparator" w:id="0">
    <w:p w:rsidR="003E6581" w:rsidRDefault="003E65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581" w:rsidRDefault="001450DF" w:rsidP="00B827FB">
    <w:pPr>
      <w:pStyle w:val="Intestazione"/>
      <w:tabs>
        <w:tab w:val="clear" w:pos="4819"/>
        <w:tab w:val="clear" w:pos="9638"/>
        <w:tab w:val="left" w:pos="5118"/>
      </w:tabs>
    </w:pPr>
    <w:r>
      <w:rPr>
        <w:noProof/>
      </w:rPr>
      <w:pict>
        <v:rect id="Rectangle 10" o:spid="_x0000_s2049" style="position:absolute;margin-left:126.85pt;margin-top:10.5pt;width:326pt;height:1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" fillcolor="#c5192d" stroked="f"/>
      </w:pict>
    </w:r>
    <w:r w:rsidR="003E6581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-471267</wp:posOffset>
          </wp:positionH>
          <wp:positionV relativeFrom="paragraph">
            <wp:posOffset>-91440</wp:posOffset>
          </wp:positionV>
          <wp:extent cx="1896110" cy="565785"/>
          <wp:effectExtent l="19050" t="0" r="8890" b="0"/>
          <wp:wrapNone/>
          <wp:docPr id="7" name="Immagine 7" descr="CEFPAS_Logo_Orizzontal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FPAS_Logo_Orizzontale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5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F5E281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716378C"/>
    <w:multiLevelType w:val="hybridMultilevel"/>
    <w:tmpl w:val="CA4EB47E"/>
    <w:lvl w:ilvl="0" w:tplc="D5A6F7B6">
      <w:start w:val="1"/>
      <w:numFmt w:val="decimal"/>
      <w:lvlText w:val="%1)"/>
      <w:lvlJc w:val="left"/>
      <w:pPr>
        <w:ind w:left="910" w:hanging="55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203AB"/>
    <w:multiLevelType w:val="hybridMultilevel"/>
    <w:tmpl w:val="9E18756E"/>
    <w:lvl w:ilvl="0" w:tplc="95405D2C">
      <w:start w:val="1"/>
      <w:numFmt w:val="bullet"/>
      <w:lvlText w:val=""/>
      <w:lvlJc w:val="left"/>
      <w:pPr>
        <w:ind w:left="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18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5A4C"/>
    <w:multiLevelType w:val="multilevel"/>
    <w:tmpl w:val="69A43D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AA4895"/>
    <w:multiLevelType w:val="hybridMultilevel"/>
    <w:tmpl w:val="CA1E5E7C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EA1307"/>
    <w:multiLevelType w:val="hybridMultilevel"/>
    <w:tmpl w:val="4692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12BB1"/>
    <w:multiLevelType w:val="hybridMultilevel"/>
    <w:tmpl w:val="E19CCBD2"/>
    <w:lvl w:ilvl="0" w:tplc="9540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D50CE"/>
    <w:multiLevelType w:val="hybridMultilevel"/>
    <w:tmpl w:val="8154FE8A"/>
    <w:lvl w:ilvl="0" w:tplc="95405D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23"/>
  </w:num>
  <w:num w:numId="20">
    <w:abstractNumId w:val="16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33"/>
    <w:rsid w:val="00023AC1"/>
    <w:rsid w:val="000342B7"/>
    <w:rsid w:val="0005371F"/>
    <w:rsid w:val="000576F3"/>
    <w:rsid w:val="000733E9"/>
    <w:rsid w:val="00076DCA"/>
    <w:rsid w:val="00086278"/>
    <w:rsid w:val="000940E9"/>
    <w:rsid w:val="000953DC"/>
    <w:rsid w:val="000A2C27"/>
    <w:rsid w:val="000A7B33"/>
    <w:rsid w:val="000B5314"/>
    <w:rsid w:val="000C3A99"/>
    <w:rsid w:val="000E2D26"/>
    <w:rsid w:val="000E5FBC"/>
    <w:rsid w:val="00102195"/>
    <w:rsid w:val="00110D9D"/>
    <w:rsid w:val="0011353F"/>
    <w:rsid w:val="0012121E"/>
    <w:rsid w:val="00121BF6"/>
    <w:rsid w:val="001450DF"/>
    <w:rsid w:val="00150F03"/>
    <w:rsid w:val="00165CEF"/>
    <w:rsid w:val="00170433"/>
    <w:rsid w:val="001752F0"/>
    <w:rsid w:val="001D3A2B"/>
    <w:rsid w:val="001D426F"/>
    <w:rsid w:val="001D56C2"/>
    <w:rsid w:val="001E292B"/>
    <w:rsid w:val="001E5D68"/>
    <w:rsid w:val="001F35A9"/>
    <w:rsid w:val="001F77CE"/>
    <w:rsid w:val="002050F8"/>
    <w:rsid w:val="00215177"/>
    <w:rsid w:val="00261302"/>
    <w:rsid w:val="00270DA2"/>
    <w:rsid w:val="0028597B"/>
    <w:rsid w:val="00286458"/>
    <w:rsid w:val="0028704B"/>
    <w:rsid w:val="002A21BC"/>
    <w:rsid w:val="002A7764"/>
    <w:rsid w:val="002C169E"/>
    <w:rsid w:val="002D50E9"/>
    <w:rsid w:val="002D5D41"/>
    <w:rsid w:val="002E43BE"/>
    <w:rsid w:val="002E7664"/>
    <w:rsid w:val="00316FAD"/>
    <w:rsid w:val="003308C0"/>
    <w:rsid w:val="0034108F"/>
    <w:rsid w:val="00350D7E"/>
    <w:rsid w:val="00351B31"/>
    <w:rsid w:val="0036728A"/>
    <w:rsid w:val="00380505"/>
    <w:rsid w:val="00384132"/>
    <w:rsid w:val="00390C24"/>
    <w:rsid w:val="003A443E"/>
    <w:rsid w:val="003B3636"/>
    <w:rsid w:val="003B4228"/>
    <w:rsid w:val="003D400E"/>
    <w:rsid w:val="003E0892"/>
    <w:rsid w:val="003E2AC2"/>
    <w:rsid w:val="003E60D1"/>
    <w:rsid w:val="003E6581"/>
    <w:rsid w:val="003E7810"/>
    <w:rsid w:val="00416BF2"/>
    <w:rsid w:val="004234D1"/>
    <w:rsid w:val="004326E1"/>
    <w:rsid w:val="00441F60"/>
    <w:rsid w:val="00442E34"/>
    <w:rsid w:val="00447C12"/>
    <w:rsid w:val="004708CF"/>
    <w:rsid w:val="004A580F"/>
    <w:rsid w:val="004B18CC"/>
    <w:rsid w:val="004C77D4"/>
    <w:rsid w:val="004D39E0"/>
    <w:rsid w:val="004D3EC8"/>
    <w:rsid w:val="004F7410"/>
    <w:rsid w:val="00516CEA"/>
    <w:rsid w:val="005209A8"/>
    <w:rsid w:val="005309A4"/>
    <w:rsid w:val="00541131"/>
    <w:rsid w:val="0055316A"/>
    <w:rsid w:val="00567008"/>
    <w:rsid w:val="00583423"/>
    <w:rsid w:val="0058406C"/>
    <w:rsid w:val="00593273"/>
    <w:rsid w:val="00595A03"/>
    <w:rsid w:val="005A40AF"/>
    <w:rsid w:val="005B3B08"/>
    <w:rsid w:val="005C4244"/>
    <w:rsid w:val="005C49E6"/>
    <w:rsid w:val="005E2955"/>
    <w:rsid w:val="005E2E95"/>
    <w:rsid w:val="005F0914"/>
    <w:rsid w:val="00613017"/>
    <w:rsid w:val="00625142"/>
    <w:rsid w:val="00635C8F"/>
    <w:rsid w:val="0064014A"/>
    <w:rsid w:val="00660168"/>
    <w:rsid w:val="0067435B"/>
    <w:rsid w:val="006879D2"/>
    <w:rsid w:val="006A5E21"/>
    <w:rsid w:val="006B430C"/>
    <w:rsid w:val="006B4ADE"/>
    <w:rsid w:val="006B4D39"/>
    <w:rsid w:val="006C0E1B"/>
    <w:rsid w:val="006D4DEA"/>
    <w:rsid w:val="006D5F87"/>
    <w:rsid w:val="006E1C7B"/>
    <w:rsid w:val="006E4F16"/>
    <w:rsid w:val="006F3D34"/>
    <w:rsid w:val="006F5ADC"/>
    <w:rsid w:val="006F6C08"/>
    <w:rsid w:val="00711937"/>
    <w:rsid w:val="0071435C"/>
    <w:rsid w:val="0071683B"/>
    <w:rsid w:val="00720E02"/>
    <w:rsid w:val="007355EF"/>
    <w:rsid w:val="00743D6D"/>
    <w:rsid w:val="00766402"/>
    <w:rsid w:val="00771CCE"/>
    <w:rsid w:val="00774681"/>
    <w:rsid w:val="00795F80"/>
    <w:rsid w:val="007A55DC"/>
    <w:rsid w:val="007B50B2"/>
    <w:rsid w:val="007C41BC"/>
    <w:rsid w:val="007C71EC"/>
    <w:rsid w:val="007D7568"/>
    <w:rsid w:val="007E35B5"/>
    <w:rsid w:val="008154AA"/>
    <w:rsid w:val="00830A17"/>
    <w:rsid w:val="008561D4"/>
    <w:rsid w:val="00864232"/>
    <w:rsid w:val="008766AC"/>
    <w:rsid w:val="00881D68"/>
    <w:rsid w:val="0089654F"/>
    <w:rsid w:val="008A7D73"/>
    <w:rsid w:val="008C059F"/>
    <w:rsid w:val="008C108F"/>
    <w:rsid w:val="008C5158"/>
    <w:rsid w:val="008C734C"/>
    <w:rsid w:val="008D7253"/>
    <w:rsid w:val="008E09D3"/>
    <w:rsid w:val="008E12FC"/>
    <w:rsid w:val="008E3A62"/>
    <w:rsid w:val="008F12E6"/>
    <w:rsid w:val="00900583"/>
    <w:rsid w:val="009136D8"/>
    <w:rsid w:val="00930430"/>
    <w:rsid w:val="00934658"/>
    <w:rsid w:val="00937C7D"/>
    <w:rsid w:val="009403A7"/>
    <w:rsid w:val="00951EBB"/>
    <w:rsid w:val="0095471A"/>
    <w:rsid w:val="009644B4"/>
    <w:rsid w:val="00977753"/>
    <w:rsid w:val="009815D3"/>
    <w:rsid w:val="00987DFD"/>
    <w:rsid w:val="009A58EE"/>
    <w:rsid w:val="009C7DBB"/>
    <w:rsid w:val="009E204E"/>
    <w:rsid w:val="009E6C8B"/>
    <w:rsid w:val="00A2043F"/>
    <w:rsid w:val="00A23B3E"/>
    <w:rsid w:val="00A30CBB"/>
    <w:rsid w:val="00A46384"/>
    <w:rsid w:val="00A46950"/>
    <w:rsid w:val="00A66910"/>
    <w:rsid w:val="00A736F6"/>
    <w:rsid w:val="00A77B38"/>
    <w:rsid w:val="00A91682"/>
    <w:rsid w:val="00AA0BE7"/>
    <w:rsid w:val="00AA2252"/>
    <w:rsid w:val="00AA5F93"/>
    <w:rsid w:val="00AB286B"/>
    <w:rsid w:val="00AC58A1"/>
    <w:rsid w:val="00AC6981"/>
    <w:rsid w:val="00AC745B"/>
    <w:rsid w:val="00AE11AA"/>
    <w:rsid w:val="00AE5CFF"/>
    <w:rsid w:val="00AF42EA"/>
    <w:rsid w:val="00AF5ED3"/>
    <w:rsid w:val="00B04A7D"/>
    <w:rsid w:val="00B30AD1"/>
    <w:rsid w:val="00B32C28"/>
    <w:rsid w:val="00B35418"/>
    <w:rsid w:val="00B558B1"/>
    <w:rsid w:val="00B64AE6"/>
    <w:rsid w:val="00B80BA0"/>
    <w:rsid w:val="00B827FB"/>
    <w:rsid w:val="00B91155"/>
    <w:rsid w:val="00B91406"/>
    <w:rsid w:val="00B92B65"/>
    <w:rsid w:val="00BA4F12"/>
    <w:rsid w:val="00BA5690"/>
    <w:rsid w:val="00BB116C"/>
    <w:rsid w:val="00BB4A6E"/>
    <w:rsid w:val="00BB639E"/>
    <w:rsid w:val="00BC09F5"/>
    <w:rsid w:val="00BF74E1"/>
    <w:rsid w:val="00C03658"/>
    <w:rsid w:val="00C205AF"/>
    <w:rsid w:val="00C321D4"/>
    <w:rsid w:val="00C427DB"/>
    <w:rsid w:val="00C47D53"/>
    <w:rsid w:val="00C60A33"/>
    <w:rsid w:val="00C64D4B"/>
    <w:rsid w:val="00C82C9F"/>
    <w:rsid w:val="00C82E8D"/>
    <w:rsid w:val="00C92169"/>
    <w:rsid w:val="00C95162"/>
    <w:rsid w:val="00CA04F3"/>
    <w:rsid w:val="00CA2C48"/>
    <w:rsid w:val="00CA40B6"/>
    <w:rsid w:val="00CB0B6D"/>
    <w:rsid w:val="00CC764A"/>
    <w:rsid w:val="00CD2288"/>
    <w:rsid w:val="00CD281A"/>
    <w:rsid w:val="00CD3E4F"/>
    <w:rsid w:val="00CE3B2D"/>
    <w:rsid w:val="00CF220F"/>
    <w:rsid w:val="00CF449A"/>
    <w:rsid w:val="00D05A4D"/>
    <w:rsid w:val="00D27DB2"/>
    <w:rsid w:val="00D35B9E"/>
    <w:rsid w:val="00D42680"/>
    <w:rsid w:val="00D509A5"/>
    <w:rsid w:val="00D64744"/>
    <w:rsid w:val="00D83EC5"/>
    <w:rsid w:val="00D92A41"/>
    <w:rsid w:val="00D93877"/>
    <w:rsid w:val="00DA7329"/>
    <w:rsid w:val="00DB141E"/>
    <w:rsid w:val="00DC27EE"/>
    <w:rsid w:val="00DC36AF"/>
    <w:rsid w:val="00DC518A"/>
    <w:rsid w:val="00DE4996"/>
    <w:rsid w:val="00DE72C2"/>
    <w:rsid w:val="00E0264E"/>
    <w:rsid w:val="00E03E28"/>
    <w:rsid w:val="00E16A9D"/>
    <w:rsid w:val="00E33284"/>
    <w:rsid w:val="00E33BE1"/>
    <w:rsid w:val="00E46AB1"/>
    <w:rsid w:val="00E5745B"/>
    <w:rsid w:val="00E65198"/>
    <w:rsid w:val="00E82604"/>
    <w:rsid w:val="00EB216B"/>
    <w:rsid w:val="00EB45DC"/>
    <w:rsid w:val="00EB6B66"/>
    <w:rsid w:val="00EC434B"/>
    <w:rsid w:val="00F06EB4"/>
    <w:rsid w:val="00F22E73"/>
    <w:rsid w:val="00F22F4D"/>
    <w:rsid w:val="00F26DE7"/>
    <w:rsid w:val="00F351F0"/>
    <w:rsid w:val="00F370F7"/>
    <w:rsid w:val="00F431C2"/>
    <w:rsid w:val="00F4404B"/>
    <w:rsid w:val="00F51F37"/>
    <w:rsid w:val="00F54B4D"/>
    <w:rsid w:val="00F555B9"/>
    <w:rsid w:val="00F575CF"/>
    <w:rsid w:val="00F62D30"/>
    <w:rsid w:val="00F62F53"/>
    <w:rsid w:val="00F672A2"/>
    <w:rsid w:val="00F8306D"/>
    <w:rsid w:val="00F9449A"/>
    <w:rsid w:val="00F95202"/>
    <w:rsid w:val="00FA3B90"/>
    <w:rsid w:val="00FB3543"/>
    <w:rsid w:val="00FC79D0"/>
    <w:rsid w:val="00FD32EC"/>
    <w:rsid w:val="00FD4141"/>
    <w:rsid w:val="00FF3148"/>
    <w:rsid w:val="00FF31FE"/>
    <w:rsid w:val="00FF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A37C1A"/>
  <w15:docId w15:val="{447C5F0C-6BFA-45F8-9ECC-6981F482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C71EC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paragraph" w:styleId="Titolo2">
    <w:name w:val="heading 2"/>
    <w:basedOn w:val="Normale"/>
    <w:qFormat/>
    <w:rsid w:val="007C71EC"/>
    <w:pPr>
      <w:keepNext/>
      <w:outlineLvl w:val="1"/>
    </w:pPr>
    <w:rPr>
      <w:rFonts w:eastAsia="font333"/>
      <w:b/>
      <w:bCs/>
      <w:szCs w:val="26"/>
    </w:rPr>
  </w:style>
  <w:style w:type="paragraph" w:styleId="Titolo3">
    <w:name w:val="heading 3"/>
    <w:basedOn w:val="Normale"/>
    <w:qFormat/>
    <w:rsid w:val="007C71EC"/>
    <w:pPr>
      <w:keepNext/>
      <w:outlineLvl w:val="2"/>
    </w:pPr>
    <w:rPr>
      <w:rFonts w:eastAsia="font333"/>
      <w:bCs/>
      <w:i/>
    </w:rPr>
  </w:style>
  <w:style w:type="paragraph" w:styleId="Titolo4">
    <w:name w:val="heading 4"/>
    <w:basedOn w:val="Normale"/>
    <w:qFormat/>
    <w:rsid w:val="007C71EC"/>
    <w:pPr>
      <w:keepNext/>
      <w:outlineLvl w:val="3"/>
    </w:pPr>
    <w:rPr>
      <w:rFonts w:eastAsia="font333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C71EC"/>
  </w:style>
  <w:style w:type="character" w:customStyle="1" w:styleId="Titolo1Carattere">
    <w:name w:val="Titolo 1 Carattere"/>
    <w:rsid w:val="007C71EC"/>
    <w:rPr>
      <w:rFonts w:ascii="Times New Roman" w:eastAsia="font333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C71EC"/>
    <w:rPr>
      <w:rFonts w:ascii="Times New Roman" w:eastAsia="font333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C71EC"/>
    <w:rPr>
      <w:rFonts w:ascii="Times New Roman" w:eastAsia="font333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C71EC"/>
    <w:rPr>
      <w:rFonts w:ascii="Times New Roman" w:eastAsia="font333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C71EC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C71EC"/>
    <w:rPr>
      <w:b/>
      <w:i/>
      <w:spacing w:val="0"/>
    </w:rPr>
  </w:style>
  <w:style w:type="character" w:customStyle="1" w:styleId="PidipaginaCarattere">
    <w:name w:val="Piè di pagina Carattere"/>
    <w:uiPriority w:val="99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C71EC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C71EC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C71EC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C71EC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C71EC"/>
    <w:rPr>
      <w:color w:val="0000FF"/>
      <w:u w:val="single"/>
    </w:rPr>
  </w:style>
  <w:style w:type="character" w:customStyle="1" w:styleId="ListLabel1">
    <w:name w:val="ListLabel 1"/>
    <w:rsid w:val="007C71EC"/>
    <w:rPr>
      <w:color w:val="000000"/>
    </w:rPr>
  </w:style>
  <w:style w:type="character" w:customStyle="1" w:styleId="ListLabel2">
    <w:name w:val="ListLabel 2"/>
    <w:rsid w:val="007C71EC"/>
    <w:rPr>
      <w:sz w:val="16"/>
      <w:szCs w:val="16"/>
    </w:rPr>
  </w:style>
  <w:style w:type="character" w:customStyle="1" w:styleId="ListLabel3">
    <w:name w:val="ListLabel 3"/>
    <w:rsid w:val="007C71EC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C71EC"/>
    <w:rPr>
      <w:i w:val="0"/>
    </w:rPr>
  </w:style>
  <w:style w:type="character" w:customStyle="1" w:styleId="ListLabel5">
    <w:name w:val="ListLabel 5"/>
    <w:rsid w:val="007C71EC"/>
    <w:rPr>
      <w:rFonts w:ascii="Arial" w:hAnsi="Arial"/>
      <w:i w:val="0"/>
      <w:sz w:val="15"/>
    </w:rPr>
  </w:style>
  <w:style w:type="character" w:customStyle="1" w:styleId="ListLabel6">
    <w:name w:val="ListLabel 6"/>
    <w:rsid w:val="007C71EC"/>
    <w:rPr>
      <w:color w:val="000000"/>
    </w:rPr>
  </w:style>
  <w:style w:type="character" w:customStyle="1" w:styleId="ListLabel7">
    <w:name w:val="ListLabel 7"/>
    <w:rsid w:val="007C71EC"/>
    <w:rPr>
      <w:rFonts w:eastAsia="Calibri" w:cs="Arial"/>
      <w:b w:val="0"/>
      <w:color w:val="00000A"/>
    </w:rPr>
  </w:style>
  <w:style w:type="character" w:customStyle="1" w:styleId="ListLabel8">
    <w:name w:val="ListLabel 8"/>
    <w:rsid w:val="007C71EC"/>
    <w:rPr>
      <w:rFonts w:cs="Courier New"/>
    </w:rPr>
  </w:style>
  <w:style w:type="character" w:customStyle="1" w:styleId="ListLabel9">
    <w:name w:val="ListLabel 9"/>
    <w:rsid w:val="007C71EC"/>
    <w:rPr>
      <w:rFonts w:cs="Courier New"/>
    </w:rPr>
  </w:style>
  <w:style w:type="character" w:customStyle="1" w:styleId="ListLabel10">
    <w:name w:val="ListLabel 10"/>
    <w:rsid w:val="007C71EC"/>
    <w:rPr>
      <w:rFonts w:cs="Courier New"/>
    </w:rPr>
  </w:style>
  <w:style w:type="character" w:customStyle="1" w:styleId="ListLabel11">
    <w:name w:val="ListLabel 11"/>
    <w:rsid w:val="007C71EC"/>
    <w:rPr>
      <w:rFonts w:eastAsia="Calibri" w:cs="Arial"/>
    </w:rPr>
  </w:style>
  <w:style w:type="character" w:customStyle="1" w:styleId="ListLabel12">
    <w:name w:val="ListLabel 12"/>
    <w:rsid w:val="007C71EC"/>
    <w:rPr>
      <w:rFonts w:cs="Courier New"/>
    </w:rPr>
  </w:style>
  <w:style w:type="character" w:customStyle="1" w:styleId="ListLabel13">
    <w:name w:val="ListLabel 13"/>
    <w:rsid w:val="007C71EC"/>
    <w:rPr>
      <w:rFonts w:cs="Courier New"/>
    </w:rPr>
  </w:style>
  <w:style w:type="character" w:customStyle="1" w:styleId="ListLabel14">
    <w:name w:val="ListLabel 14"/>
    <w:rsid w:val="007C71EC"/>
    <w:rPr>
      <w:rFonts w:cs="Courier New"/>
    </w:rPr>
  </w:style>
  <w:style w:type="character" w:customStyle="1" w:styleId="ListLabel15">
    <w:name w:val="ListLabel 15"/>
    <w:rsid w:val="007C71EC"/>
    <w:rPr>
      <w:rFonts w:eastAsia="Calibri" w:cs="Arial"/>
      <w:color w:val="FF0000"/>
    </w:rPr>
  </w:style>
  <w:style w:type="character" w:customStyle="1" w:styleId="ListLabel16">
    <w:name w:val="ListLabel 16"/>
    <w:rsid w:val="007C71EC"/>
    <w:rPr>
      <w:rFonts w:cs="Courier New"/>
    </w:rPr>
  </w:style>
  <w:style w:type="character" w:customStyle="1" w:styleId="ListLabel17">
    <w:name w:val="ListLabel 17"/>
    <w:rsid w:val="007C71EC"/>
    <w:rPr>
      <w:rFonts w:cs="Courier New"/>
    </w:rPr>
  </w:style>
  <w:style w:type="character" w:customStyle="1" w:styleId="ListLabel18">
    <w:name w:val="ListLabel 18"/>
    <w:rsid w:val="007C71EC"/>
    <w:rPr>
      <w:rFonts w:cs="Courier New"/>
    </w:rPr>
  </w:style>
  <w:style w:type="character" w:customStyle="1" w:styleId="ListLabel19">
    <w:name w:val="ListLabel 19"/>
    <w:rsid w:val="007C71EC"/>
    <w:rPr>
      <w:rFonts w:cs="Courier New"/>
    </w:rPr>
  </w:style>
  <w:style w:type="character" w:customStyle="1" w:styleId="ListLabel20">
    <w:name w:val="ListLabel 20"/>
    <w:rsid w:val="007C71EC"/>
    <w:rPr>
      <w:rFonts w:cs="Courier New"/>
    </w:rPr>
  </w:style>
  <w:style w:type="character" w:customStyle="1" w:styleId="ListLabel21">
    <w:name w:val="ListLabel 21"/>
    <w:rsid w:val="007C71EC"/>
    <w:rPr>
      <w:rFonts w:cs="Courier New"/>
    </w:rPr>
  </w:style>
  <w:style w:type="character" w:customStyle="1" w:styleId="Caratterenotaapidipagina">
    <w:name w:val="Carattere nota a piè di pagina"/>
    <w:rsid w:val="007C71EC"/>
  </w:style>
  <w:style w:type="character" w:styleId="Rimandonotaapidipagina">
    <w:name w:val="footnote reference"/>
    <w:rsid w:val="007C71EC"/>
    <w:rPr>
      <w:vertAlign w:val="superscript"/>
    </w:rPr>
  </w:style>
  <w:style w:type="character" w:styleId="Rimandonotadichiusura">
    <w:name w:val="endnote reference"/>
    <w:rsid w:val="007C71EC"/>
    <w:rPr>
      <w:vertAlign w:val="superscript"/>
    </w:rPr>
  </w:style>
  <w:style w:type="character" w:customStyle="1" w:styleId="Caratterenotadichiusura">
    <w:name w:val="Carattere nota di chiusura"/>
    <w:rsid w:val="007C71EC"/>
  </w:style>
  <w:style w:type="character" w:customStyle="1" w:styleId="ListLabel22">
    <w:name w:val="ListLabel 22"/>
    <w:rsid w:val="007C71EC"/>
    <w:rPr>
      <w:sz w:val="16"/>
      <w:szCs w:val="16"/>
    </w:rPr>
  </w:style>
  <w:style w:type="character" w:customStyle="1" w:styleId="ListLabel23">
    <w:name w:val="ListLabel 23"/>
    <w:rsid w:val="007C71EC"/>
    <w:rPr>
      <w:rFonts w:ascii="Arial" w:hAnsi="Arial" w:cs="Symbol"/>
      <w:sz w:val="15"/>
    </w:rPr>
  </w:style>
  <w:style w:type="character" w:customStyle="1" w:styleId="ListLabel24">
    <w:name w:val="ListLabel 24"/>
    <w:rsid w:val="007C71EC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C71EC"/>
    <w:rPr>
      <w:rFonts w:ascii="Arial" w:hAnsi="Arial"/>
      <w:i w:val="0"/>
      <w:sz w:val="15"/>
    </w:rPr>
  </w:style>
  <w:style w:type="character" w:customStyle="1" w:styleId="ListLabel26">
    <w:name w:val="ListLabel 26"/>
    <w:rsid w:val="007C71EC"/>
    <w:rPr>
      <w:rFonts w:ascii="Arial" w:hAnsi="Arial" w:cs="Symbol"/>
      <w:sz w:val="15"/>
    </w:rPr>
  </w:style>
  <w:style w:type="character" w:customStyle="1" w:styleId="ListLabel27">
    <w:name w:val="ListLabel 27"/>
    <w:rsid w:val="007C71EC"/>
    <w:rPr>
      <w:rFonts w:ascii="Arial" w:hAnsi="Arial" w:cs="Courier New"/>
      <w:sz w:val="14"/>
    </w:rPr>
  </w:style>
  <w:style w:type="character" w:customStyle="1" w:styleId="ListLabel28">
    <w:name w:val="ListLabel 28"/>
    <w:rsid w:val="007C71EC"/>
    <w:rPr>
      <w:rFonts w:cs="Courier New"/>
    </w:rPr>
  </w:style>
  <w:style w:type="character" w:customStyle="1" w:styleId="ListLabel29">
    <w:name w:val="ListLabel 29"/>
    <w:rsid w:val="007C71EC"/>
    <w:rPr>
      <w:rFonts w:cs="Wingdings"/>
    </w:rPr>
  </w:style>
  <w:style w:type="character" w:customStyle="1" w:styleId="ListLabel30">
    <w:name w:val="ListLabel 30"/>
    <w:rsid w:val="007C71EC"/>
    <w:rPr>
      <w:rFonts w:cs="Symbol"/>
    </w:rPr>
  </w:style>
  <w:style w:type="character" w:customStyle="1" w:styleId="ListLabel31">
    <w:name w:val="ListLabel 31"/>
    <w:rsid w:val="007C71EC"/>
    <w:rPr>
      <w:rFonts w:cs="Courier New"/>
    </w:rPr>
  </w:style>
  <w:style w:type="character" w:customStyle="1" w:styleId="ListLabel32">
    <w:name w:val="ListLabel 32"/>
    <w:rsid w:val="007C71EC"/>
    <w:rPr>
      <w:rFonts w:cs="Wingdings"/>
    </w:rPr>
  </w:style>
  <w:style w:type="character" w:customStyle="1" w:styleId="ListLabel33">
    <w:name w:val="ListLabel 33"/>
    <w:rsid w:val="007C71EC"/>
    <w:rPr>
      <w:rFonts w:cs="Symbol"/>
    </w:rPr>
  </w:style>
  <w:style w:type="character" w:customStyle="1" w:styleId="ListLabel34">
    <w:name w:val="ListLabel 34"/>
    <w:rsid w:val="007C71EC"/>
    <w:rPr>
      <w:rFonts w:cs="Courier New"/>
    </w:rPr>
  </w:style>
  <w:style w:type="character" w:customStyle="1" w:styleId="ListLabel35">
    <w:name w:val="ListLabel 35"/>
    <w:rsid w:val="007C71EC"/>
    <w:rPr>
      <w:rFonts w:cs="Wingdings"/>
    </w:rPr>
  </w:style>
  <w:style w:type="character" w:customStyle="1" w:styleId="ListLabel36">
    <w:name w:val="ListLabel 36"/>
    <w:rsid w:val="007C71EC"/>
    <w:rPr>
      <w:rFonts w:ascii="Arial" w:hAnsi="Arial" w:cs="Symbol"/>
      <w:sz w:val="15"/>
    </w:rPr>
  </w:style>
  <w:style w:type="character" w:customStyle="1" w:styleId="ListLabel37">
    <w:name w:val="ListLabel 37"/>
    <w:rsid w:val="007C71EC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C71EC"/>
    <w:rPr>
      <w:rFonts w:ascii="Arial" w:hAnsi="Arial"/>
      <w:i w:val="0"/>
      <w:sz w:val="15"/>
    </w:rPr>
  </w:style>
  <w:style w:type="character" w:customStyle="1" w:styleId="ListLabel39">
    <w:name w:val="ListLabel 39"/>
    <w:rsid w:val="007C71EC"/>
    <w:rPr>
      <w:rFonts w:ascii="Arial" w:hAnsi="Arial" w:cs="Symbol"/>
      <w:sz w:val="15"/>
    </w:rPr>
  </w:style>
  <w:style w:type="character" w:customStyle="1" w:styleId="ListLabel40">
    <w:name w:val="ListLabel 40"/>
    <w:rsid w:val="007C71EC"/>
    <w:rPr>
      <w:rFonts w:cs="Courier New"/>
      <w:sz w:val="14"/>
    </w:rPr>
  </w:style>
  <w:style w:type="character" w:customStyle="1" w:styleId="ListLabel41">
    <w:name w:val="ListLabel 41"/>
    <w:rsid w:val="007C71EC"/>
    <w:rPr>
      <w:rFonts w:cs="Courier New"/>
    </w:rPr>
  </w:style>
  <w:style w:type="character" w:customStyle="1" w:styleId="ListLabel42">
    <w:name w:val="ListLabel 42"/>
    <w:rsid w:val="007C71EC"/>
    <w:rPr>
      <w:rFonts w:cs="Wingdings"/>
    </w:rPr>
  </w:style>
  <w:style w:type="character" w:customStyle="1" w:styleId="ListLabel43">
    <w:name w:val="ListLabel 43"/>
    <w:rsid w:val="007C71EC"/>
    <w:rPr>
      <w:rFonts w:cs="Symbol"/>
    </w:rPr>
  </w:style>
  <w:style w:type="character" w:customStyle="1" w:styleId="ListLabel44">
    <w:name w:val="ListLabel 44"/>
    <w:rsid w:val="007C71EC"/>
    <w:rPr>
      <w:rFonts w:cs="Courier New"/>
    </w:rPr>
  </w:style>
  <w:style w:type="character" w:customStyle="1" w:styleId="ListLabel45">
    <w:name w:val="ListLabel 45"/>
    <w:rsid w:val="007C71EC"/>
    <w:rPr>
      <w:rFonts w:cs="Wingdings"/>
    </w:rPr>
  </w:style>
  <w:style w:type="character" w:customStyle="1" w:styleId="ListLabel46">
    <w:name w:val="ListLabel 46"/>
    <w:rsid w:val="007C71EC"/>
    <w:rPr>
      <w:rFonts w:cs="Symbol"/>
    </w:rPr>
  </w:style>
  <w:style w:type="character" w:customStyle="1" w:styleId="ListLabel47">
    <w:name w:val="ListLabel 47"/>
    <w:rsid w:val="007C71EC"/>
    <w:rPr>
      <w:rFonts w:cs="Courier New"/>
    </w:rPr>
  </w:style>
  <w:style w:type="character" w:customStyle="1" w:styleId="ListLabel48">
    <w:name w:val="ListLabel 48"/>
    <w:rsid w:val="007C71EC"/>
    <w:rPr>
      <w:rFonts w:cs="Wingdings"/>
    </w:rPr>
  </w:style>
  <w:style w:type="character" w:customStyle="1" w:styleId="ListLabel49">
    <w:name w:val="ListLabel 49"/>
    <w:rsid w:val="007C71EC"/>
    <w:rPr>
      <w:rFonts w:ascii="Arial" w:hAnsi="Arial" w:cs="Symbol"/>
      <w:sz w:val="15"/>
    </w:rPr>
  </w:style>
  <w:style w:type="character" w:customStyle="1" w:styleId="ListLabel50">
    <w:name w:val="ListLabel 50"/>
    <w:rsid w:val="007C71EC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C71EC"/>
    <w:rPr>
      <w:rFonts w:ascii="Arial" w:hAnsi="Arial"/>
      <w:i w:val="0"/>
      <w:sz w:val="15"/>
    </w:rPr>
  </w:style>
  <w:style w:type="character" w:customStyle="1" w:styleId="ListLabel52">
    <w:name w:val="ListLabel 52"/>
    <w:rsid w:val="007C71EC"/>
    <w:rPr>
      <w:rFonts w:ascii="Arial" w:hAnsi="Arial" w:cs="Symbol"/>
      <w:sz w:val="15"/>
    </w:rPr>
  </w:style>
  <w:style w:type="character" w:customStyle="1" w:styleId="ListLabel53">
    <w:name w:val="ListLabel 53"/>
    <w:rsid w:val="007C71EC"/>
    <w:rPr>
      <w:rFonts w:cs="Courier New"/>
      <w:sz w:val="14"/>
    </w:rPr>
  </w:style>
  <w:style w:type="character" w:customStyle="1" w:styleId="ListLabel54">
    <w:name w:val="ListLabel 54"/>
    <w:rsid w:val="007C71EC"/>
    <w:rPr>
      <w:rFonts w:cs="Courier New"/>
    </w:rPr>
  </w:style>
  <w:style w:type="character" w:customStyle="1" w:styleId="ListLabel55">
    <w:name w:val="ListLabel 55"/>
    <w:rsid w:val="007C71EC"/>
    <w:rPr>
      <w:rFonts w:cs="Wingdings"/>
    </w:rPr>
  </w:style>
  <w:style w:type="character" w:customStyle="1" w:styleId="ListLabel56">
    <w:name w:val="ListLabel 56"/>
    <w:rsid w:val="007C71EC"/>
    <w:rPr>
      <w:rFonts w:cs="Symbol"/>
    </w:rPr>
  </w:style>
  <w:style w:type="character" w:customStyle="1" w:styleId="ListLabel57">
    <w:name w:val="ListLabel 57"/>
    <w:rsid w:val="007C71EC"/>
    <w:rPr>
      <w:rFonts w:cs="Courier New"/>
    </w:rPr>
  </w:style>
  <w:style w:type="character" w:customStyle="1" w:styleId="ListLabel58">
    <w:name w:val="ListLabel 58"/>
    <w:rsid w:val="007C71EC"/>
    <w:rPr>
      <w:rFonts w:cs="Wingdings"/>
    </w:rPr>
  </w:style>
  <w:style w:type="character" w:customStyle="1" w:styleId="ListLabel59">
    <w:name w:val="ListLabel 59"/>
    <w:rsid w:val="007C71EC"/>
    <w:rPr>
      <w:rFonts w:cs="Symbol"/>
    </w:rPr>
  </w:style>
  <w:style w:type="character" w:customStyle="1" w:styleId="ListLabel60">
    <w:name w:val="ListLabel 60"/>
    <w:rsid w:val="007C71EC"/>
    <w:rPr>
      <w:rFonts w:cs="Courier New"/>
    </w:rPr>
  </w:style>
  <w:style w:type="character" w:customStyle="1" w:styleId="ListLabel61">
    <w:name w:val="ListLabel 61"/>
    <w:rsid w:val="007C71EC"/>
    <w:rPr>
      <w:rFonts w:cs="Wingdings"/>
    </w:rPr>
  </w:style>
  <w:style w:type="character" w:customStyle="1" w:styleId="ListLabel62">
    <w:name w:val="ListLabel 62"/>
    <w:rsid w:val="007C71EC"/>
    <w:rPr>
      <w:rFonts w:ascii="Arial" w:hAnsi="Arial" w:cs="Symbol"/>
      <w:sz w:val="15"/>
    </w:rPr>
  </w:style>
  <w:style w:type="character" w:customStyle="1" w:styleId="ListLabel63">
    <w:name w:val="ListLabel 63"/>
    <w:rsid w:val="007C71EC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C71EC"/>
    <w:rPr>
      <w:rFonts w:ascii="Arial" w:hAnsi="Arial"/>
      <w:i w:val="0"/>
      <w:sz w:val="15"/>
    </w:rPr>
  </w:style>
  <w:style w:type="character" w:customStyle="1" w:styleId="ListLabel65">
    <w:name w:val="ListLabel 65"/>
    <w:rsid w:val="007C71EC"/>
    <w:rPr>
      <w:rFonts w:ascii="Arial" w:hAnsi="Arial" w:cs="Symbol"/>
      <w:sz w:val="15"/>
    </w:rPr>
  </w:style>
  <w:style w:type="character" w:customStyle="1" w:styleId="ListLabel66">
    <w:name w:val="ListLabel 66"/>
    <w:rsid w:val="007C71EC"/>
    <w:rPr>
      <w:rFonts w:cs="Courier New"/>
      <w:sz w:val="14"/>
    </w:rPr>
  </w:style>
  <w:style w:type="character" w:customStyle="1" w:styleId="ListLabel67">
    <w:name w:val="ListLabel 67"/>
    <w:rsid w:val="007C71EC"/>
    <w:rPr>
      <w:rFonts w:cs="Courier New"/>
    </w:rPr>
  </w:style>
  <w:style w:type="character" w:customStyle="1" w:styleId="ListLabel68">
    <w:name w:val="ListLabel 68"/>
    <w:rsid w:val="007C71EC"/>
    <w:rPr>
      <w:rFonts w:cs="Wingdings"/>
    </w:rPr>
  </w:style>
  <w:style w:type="character" w:customStyle="1" w:styleId="ListLabel69">
    <w:name w:val="ListLabel 69"/>
    <w:rsid w:val="007C71EC"/>
    <w:rPr>
      <w:rFonts w:cs="Symbol"/>
    </w:rPr>
  </w:style>
  <w:style w:type="character" w:customStyle="1" w:styleId="ListLabel70">
    <w:name w:val="ListLabel 70"/>
    <w:rsid w:val="007C71EC"/>
    <w:rPr>
      <w:rFonts w:cs="Courier New"/>
    </w:rPr>
  </w:style>
  <w:style w:type="character" w:customStyle="1" w:styleId="ListLabel71">
    <w:name w:val="ListLabel 71"/>
    <w:rsid w:val="007C71EC"/>
    <w:rPr>
      <w:rFonts w:cs="Wingdings"/>
    </w:rPr>
  </w:style>
  <w:style w:type="character" w:customStyle="1" w:styleId="ListLabel72">
    <w:name w:val="ListLabel 72"/>
    <w:rsid w:val="007C71EC"/>
    <w:rPr>
      <w:rFonts w:cs="Symbol"/>
    </w:rPr>
  </w:style>
  <w:style w:type="character" w:customStyle="1" w:styleId="ListLabel73">
    <w:name w:val="ListLabel 73"/>
    <w:rsid w:val="007C71EC"/>
    <w:rPr>
      <w:rFonts w:cs="Courier New"/>
    </w:rPr>
  </w:style>
  <w:style w:type="character" w:customStyle="1" w:styleId="ListLabel74">
    <w:name w:val="ListLabel 74"/>
    <w:rsid w:val="007C71EC"/>
    <w:rPr>
      <w:rFonts w:cs="Wingdings"/>
    </w:rPr>
  </w:style>
  <w:style w:type="paragraph" w:customStyle="1" w:styleId="Titolo10">
    <w:name w:val="Titolo1"/>
    <w:basedOn w:val="Normale"/>
    <w:next w:val="Corpotesto1"/>
    <w:rsid w:val="007C71EC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C71EC"/>
    <w:pPr>
      <w:spacing w:before="0" w:after="140" w:line="288" w:lineRule="auto"/>
    </w:pPr>
  </w:style>
  <w:style w:type="paragraph" w:styleId="Elenco">
    <w:name w:val="List"/>
    <w:basedOn w:val="Corpotesto1"/>
    <w:rsid w:val="007C71EC"/>
    <w:rPr>
      <w:rFonts w:cs="Mangal"/>
    </w:rPr>
  </w:style>
  <w:style w:type="paragraph" w:styleId="Didascalia">
    <w:name w:val="caption"/>
    <w:basedOn w:val="Normale"/>
    <w:qFormat/>
    <w:rsid w:val="007C71EC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C71EC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C71EC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C71EC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C71EC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C71EC"/>
    <w:pPr>
      <w:ind w:left="850"/>
    </w:pPr>
  </w:style>
  <w:style w:type="paragraph" w:customStyle="1" w:styleId="NormalLeft">
    <w:name w:val="Normal Left"/>
    <w:basedOn w:val="Normale"/>
    <w:rsid w:val="007C71EC"/>
  </w:style>
  <w:style w:type="paragraph" w:customStyle="1" w:styleId="Tiret0">
    <w:name w:val="Tiret 0"/>
    <w:basedOn w:val="Normale"/>
    <w:rsid w:val="007C71EC"/>
  </w:style>
  <w:style w:type="paragraph" w:customStyle="1" w:styleId="Tiret1">
    <w:name w:val="Tiret 1"/>
    <w:basedOn w:val="Normale"/>
    <w:rsid w:val="007C71EC"/>
  </w:style>
  <w:style w:type="paragraph" w:customStyle="1" w:styleId="NumPar1">
    <w:name w:val="NumPar 1"/>
    <w:basedOn w:val="Normale"/>
    <w:rsid w:val="007C71EC"/>
  </w:style>
  <w:style w:type="paragraph" w:customStyle="1" w:styleId="NumPar2">
    <w:name w:val="NumPar 2"/>
    <w:basedOn w:val="Normale"/>
    <w:rsid w:val="007C71EC"/>
  </w:style>
  <w:style w:type="paragraph" w:customStyle="1" w:styleId="NumPar3">
    <w:name w:val="NumPar 3"/>
    <w:basedOn w:val="Normale"/>
    <w:rsid w:val="007C71EC"/>
  </w:style>
  <w:style w:type="paragraph" w:customStyle="1" w:styleId="NumPar4">
    <w:name w:val="NumPar 4"/>
    <w:basedOn w:val="Normale"/>
    <w:rsid w:val="007C71EC"/>
  </w:style>
  <w:style w:type="paragraph" w:customStyle="1" w:styleId="ChapterTitle">
    <w:name w:val="ChapterTitle"/>
    <w:basedOn w:val="Normale"/>
    <w:rsid w:val="007C71EC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C71EC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C71EC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C71EC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C71EC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C71EC"/>
    <w:pPr>
      <w:ind w:left="720"/>
      <w:contextualSpacing/>
    </w:pPr>
  </w:style>
  <w:style w:type="paragraph" w:customStyle="1" w:styleId="Testofumetto1">
    <w:name w:val="Testo fumetto1"/>
    <w:basedOn w:val="Normale"/>
    <w:rsid w:val="007C71E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C71EC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C71EC"/>
  </w:style>
  <w:style w:type="paragraph" w:customStyle="1" w:styleId="Contenutotabella">
    <w:name w:val="Contenuto tabella"/>
    <w:basedOn w:val="Normale"/>
    <w:rsid w:val="007C71EC"/>
  </w:style>
  <w:style w:type="paragraph" w:customStyle="1" w:styleId="Titolotabella">
    <w:name w:val="Titolo tabella"/>
    <w:basedOn w:val="Contenutotabella"/>
    <w:rsid w:val="007C71EC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34"/>
    <w:qFormat/>
    <w:rsid w:val="00261302"/>
    <w:pPr>
      <w:ind w:left="720"/>
      <w:contextualSpacing/>
    </w:pPr>
  </w:style>
  <w:style w:type="character" w:customStyle="1" w:styleId="linkneltesto">
    <w:name w:val="link_nel_testo"/>
    <w:basedOn w:val="Carpredefinitoparagrafo"/>
    <w:rsid w:val="00AC745B"/>
  </w:style>
  <w:style w:type="character" w:customStyle="1" w:styleId="highlight">
    <w:name w:val="highlight"/>
    <w:basedOn w:val="Carpredefinitoparagrafo"/>
    <w:rsid w:val="00AC745B"/>
  </w:style>
  <w:style w:type="character" w:styleId="Enfasigrassetto">
    <w:name w:val="Strong"/>
    <w:basedOn w:val="Carpredefinitoparagrafo"/>
    <w:uiPriority w:val="22"/>
    <w:qFormat/>
    <w:rsid w:val="00E33BE1"/>
    <w:rPr>
      <w:b/>
      <w:bCs/>
    </w:rPr>
  </w:style>
  <w:style w:type="paragraph" w:styleId="Corpodeltesto2">
    <w:name w:val="Body Text 2"/>
    <w:basedOn w:val="Normale"/>
    <w:link w:val="Corpodeltesto2Carattere"/>
    <w:rsid w:val="008D7253"/>
    <w:pPr>
      <w:widowControl w:val="0"/>
      <w:suppressAutoHyphens w:val="0"/>
      <w:spacing w:before="0" w:after="0"/>
      <w:jc w:val="both"/>
    </w:pPr>
    <w:rPr>
      <w:rFonts w:eastAsia="Times New Roman"/>
      <w:snapToGrid w:val="0"/>
      <w:color w:val="auto"/>
      <w:kern w:val="0"/>
      <w:sz w:val="26"/>
      <w:szCs w:val="24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8D7253"/>
    <w:rPr>
      <w:snapToGrid w:val="0"/>
      <w:sz w:val="26"/>
      <w:szCs w:val="24"/>
    </w:rPr>
  </w:style>
  <w:style w:type="paragraph" w:customStyle="1" w:styleId="sche3">
    <w:name w:val="sche_3"/>
    <w:rsid w:val="00FA3B90"/>
    <w:pPr>
      <w:autoSpaceDE w:val="0"/>
      <w:autoSpaceDN w:val="0"/>
      <w:jc w:val="both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46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63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6384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6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6384"/>
    <w:rPr>
      <w:rFonts w:eastAsia="Calibri"/>
      <w:b/>
      <w:bCs/>
      <w:color w:val="00000A"/>
      <w:kern w:val="1"/>
      <w:lang w:bidi="it-IT"/>
    </w:rPr>
  </w:style>
  <w:style w:type="table" w:styleId="Grigliatabella">
    <w:name w:val="Table Grid"/>
    <w:basedOn w:val="Tabellanormale"/>
    <w:uiPriority w:val="39"/>
    <w:rsid w:val="001E5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C7C2-EEAA-4894-AE45-FBD35206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7258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M.Bruna</cp:lastModifiedBy>
  <cp:revision>68</cp:revision>
  <cp:lastPrinted>2021-07-19T09:02:00Z</cp:lastPrinted>
  <dcterms:created xsi:type="dcterms:W3CDTF">2021-02-24T11:53:00Z</dcterms:created>
  <dcterms:modified xsi:type="dcterms:W3CDTF">2022-07-27T15:53:00Z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