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A66910" w:rsidP="00611782">
            <w:pPr>
              <w:jc w:val="both"/>
              <w:rPr>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A1E68" w:rsidRDefault="00827365" w:rsidP="00827365">
            <w:pPr>
              <w:jc w:val="both"/>
              <w:rPr>
                <w:rFonts w:ascii="Arial" w:hAnsi="Arial" w:cs="Arial"/>
                <w:sz w:val="14"/>
                <w:szCs w:val="14"/>
              </w:rPr>
            </w:pPr>
            <w:r>
              <w:rPr>
                <w:rFonts w:ascii="Arial" w:hAnsi="Arial" w:cs="Arial"/>
                <w:sz w:val="14"/>
                <w:szCs w:val="14"/>
              </w:rPr>
              <w:t>A</w:t>
            </w:r>
            <w:r w:rsidRPr="00827365">
              <w:rPr>
                <w:rFonts w:ascii="Arial" w:hAnsi="Arial" w:cs="Arial"/>
                <w:sz w:val="14"/>
                <w:szCs w:val="14"/>
              </w:rPr>
              <w:t xml:space="preserve">ffidamento del servizio di </w:t>
            </w:r>
            <w:bookmarkStart w:id="0" w:name="_Hlk85536241"/>
            <w:bookmarkStart w:id="1" w:name="_Hlk85543768"/>
            <w:r w:rsidRPr="00827365">
              <w:rPr>
                <w:rFonts w:ascii="Arial" w:hAnsi="Arial" w:cs="Arial"/>
                <w:sz w:val="14"/>
                <w:szCs w:val="14"/>
              </w:rPr>
              <w:t>“Rinnovo e mantenimento della Certificazione di Qualità UNI EN ISO 9001:2015 del CEFPAS per il campo applicativo “progettazione e realizzazione di corsi di formazione permanente per operatori socio sanitari, di qualificazione e aggiornamento professionale” – IAF EA:37 nel periodo 2021/202</w:t>
            </w:r>
            <w:bookmarkEnd w:id="0"/>
            <w:r w:rsidR="00FB04DD">
              <w:rPr>
                <w:rFonts w:ascii="Arial" w:hAnsi="Arial" w:cs="Arial"/>
                <w:sz w:val="14"/>
                <w:szCs w:val="14"/>
              </w:rPr>
              <w:t>5</w:t>
            </w:r>
            <w:bookmarkStart w:id="2" w:name="_GoBack"/>
            <w:bookmarkEnd w:id="2"/>
            <w:r w:rsidRPr="00827365">
              <w:rPr>
                <w:rFonts w:ascii="Arial" w:hAnsi="Arial" w:cs="Arial"/>
                <w:sz w:val="14"/>
                <w:szCs w:val="14"/>
              </w:rPr>
              <w:t xml:space="preserve">”. </w:t>
            </w:r>
            <w:bookmarkEnd w:id="1"/>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5507C5" w:rsidRDefault="00A23B3E">
            <w:pPr>
              <w:rPr>
                <w:rFonts w:ascii="Arial" w:hAnsi="Arial" w:cs="Arial"/>
                <w:color w:val="000000"/>
                <w:sz w:val="14"/>
                <w:szCs w:val="14"/>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5507C5" w:rsidRDefault="00827365" w:rsidP="00E33BE1">
            <w:pPr>
              <w:rPr>
                <w:rFonts w:ascii="Arial" w:hAnsi="Arial" w:cs="Arial"/>
                <w:color w:val="000000"/>
                <w:sz w:val="14"/>
                <w:szCs w:val="14"/>
              </w:rPr>
            </w:pPr>
            <w:r w:rsidRPr="00827365">
              <w:rPr>
                <w:rFonts w:ascii="Arial" w:hAnsi="Arial" w:cs="Arial"/>
                <w:sz w:val="14"/>
                <w:szCs w:val="14"/>
              </w:rPr>
              <w:t>ZDC33B517C</w:t>
            </w:r>
            <w:r w:rsidR="00E10018" w:rsidRPr="005507C5">
              <w:rPr>
                <w:rFonts w:ascii="Arial" w:hAnsi="Arial" w:cs="Arial"/>
                <w:color w:val="000000"/>
                <w:sz w:val="14"/>
                <w:szCs w:val="14"/>
              </w:rPr>
              <w:tab/>
              <w:t xml:space="preserve">  </w:t>
            </w:r>
            <w:r w:rsidR="00660168" w:rsidRPr="005507C5">
              <w:rPr>
                <w:rFonts w:ascii="Arial" w:hAnsi="Arial" w:cs="Arial"/>
                <w:color w:val="000000"/>
                <w:sz w:val="14"/>
                <w:szCs w:val="14"/>
              </w:rPr>
              <w:t xml:space="preserve"> </w:t>
            </w:r>
          </w:p>
          <w:p w:rsidR="006B4ADE" w:rsidRPr="005507C5" w:rsidRDefault="006B4ADE" w:rsidP="006B4ADE">
            <w:pPr>
              <w:rPr>
                <w:rFonts w:ascii="Arial" w:hAnsi="Arial" w:cs="Arial"/>
                <w:color w:val="000000"/>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r w:rsidR="00745C17">
              <w:rPr>
                <w:rFonts w:ascii="Arial" w:hAnsi="Arial" w:cs="Arial"/>
                <w:color w:val="000000"/>
                <w:sz w:val="14"/>
                <w:szCs w:val="14"/>
              </w:rPr>
              <w:t xml:space="preserve">(Articolo 80, comma 5, lettera </w:t>
            </w:r>
            <w:r w:rsidR="00745C17" w:rsidRPr="00745C17">
              <w:rPr>
                <w:rFonts w:ascii="Arial" w:hAnsi="Arial" w:cs="Arial"/>
                <w:i/>
                <w:color w:val="000000"/>
                <w:sz w:val="14"/>
                <w:szCs w:val="14"/>
              </w:rPr>
              <w:t>l</w:t>
            </w:r>
            <w:r w:rsidR="00745C17">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6" w:name="_DV_C939"/>
      <w:bookmarkEnd w:id="6"/>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F3" w:rsidRDefault="00FC30F3">
      <w:pPr>
        <w:spacing w:before="0" w:after="0"/>
      </w:pPr>
      <w:r>
        <w:separator/>
      </w:r>
    </w:p>
  </w:endnote>
  <w:endnote w:type="continuationSeparator" w:id="0">
    <w:p w:rsidR="00FC30F3" w:rsidRDefault="00FC30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F3" w:rsidRPr="00D509A5" w:rsidRDefault="007B72D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C30F3" w:rsidRPr="00D509A5">
      <w:rPr>
        <w:rFonts w:ascii="Calibri" w:hAnsi="Calibri"/>
        <w:sz w:val="20"/>
        <w:szCs w:val="20"/>
      </w:rPr>
      <w:instrText>PAGE   \* MERGEFORMAT</w:instrText>
    </w:r>
    <w:r w:rsidRPr="00D509A5">
      <w:rPr>
        <w:rFonts w:ascii="Calibri" w:hAnsi="Calibri"/>
        <w:sz w:val="20"/>
        <w:szCs w:val="20"/>
      </w:rPr>
      <w:fldChar w:fldCharType="separate"/>
    </w:r>
    <w:r w:rsidR="004660C1">
      <w:rPr>
        <w:rFonts w:ascii="Calibri" w:hAnsi="Calibri"/>
        <w:noProof/>
        <w:sz w:val="20"/>
        <w:szCs w:val="20"/>
      </w:rPr>
      <w:t>1</w:t>
    </w:r>
    <w:r w:rsidRPr="00D509A5">
      <w:rPr>
        <w:rFonts w:ascii="Calibri" w:hAnsi="Calibri"/>
        <w:sz w:val="20"/>
        <w:szCs w:val="20"/>
      </w:rPr>
      <w:fldChar w:fldCharType="end"/>
    </w:r>
  </w:p>
  <w:p w:rsidR="00FC30F3" w:rsidRDefault="00FC30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F3" w:rsidRDefault="00FC30F3">
      <w:pPr>
        <w:spacing w:before="0" w:after="0"/>
      </w:pPr>
      <w:r>
        <w:separator/>
      </w:r>
    </w:p>
  </w:footnote>
  <w:footnote w:type="continuationSeparator" w:id="0">
    <w:p w:rsidR="00FC30F3" w:rsidRDefault="00FC30F3">
      <w:pPr>
        <w:spacing w:before="0" w:after="0"/>
      </w:pPr>
      <w:r>
        <w:continuationSeparator/>
      </w:r>
    </w:p>
  </w:footnote>
  <w:footnote w:id="1">
    <w:p w:rsidR="00FC30F3" w:rsidRPr="001F35A9" w:rsidRDefault="00FC30F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C30F3" w:rsidRPr="001F35A9" w:rsidRDefault="00FC30F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C30F3" w:rsidRPr="001F35A9" w:rsidRDefault="00FC30F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C30F3" w:rsidRPr="001F35A9" w:rsidRDefault="00FC30F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FC30F3" w:rsidRPr="001F35A9" w:rsidRDefault="00FC30F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FC30F3" w:rsidRPr="001F35A9" w:rsidRDefault="00FC30F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C30F3" w:rsidRPr="001F35A9" w:rsidRDefault="00FC30F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C30F3" w:rsidRPr="001F35A9" w:rsidRDefault="00FC30F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FC30F3" w:rsidRPr="001F35A9" w:rsidRDefault="00FC30F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FC30F3" w:rsidRPr="001F35A9" w:rsidRDefault="00FC30F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FC30F3" w:rsidRPr="001F35A9" w:rsidRDefault="00FC30F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C30F3" w:rsidRPr="003E60D1" w:rsidRDefault="00FC30F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FC30F3" w:rsidRPr="003E60D1" w:rsidRDefault="00FC30F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C30F3" w:rsidRPr="003E60D1" w:rsidRDefault="00FC30F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FC30F3" w:rsidRPr="003E60D1" w:rsidRDefault="00FC30F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FC30F3" w:rsidRPr="003E60D1" w:rsidRDefault="00FC30F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FC30F3" w:rsidRPr="003E60D1" w:rsidRDefault="00FC30F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FC30F3" w:rsidRPr="003E60D1" w:rsidRDefault="00FC30F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FC30F3" w:rsidRPr="00BF74E1" w:rsidRDefault="00FC30F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FC30F3" w:rsidRPr="00F351F0" w:rsidRDefault="00FC30F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C30F3" w:rsidRPr="003E60D1" w:rsidRDefault="00FC30F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C30F3" w:rsidRPr="003E60D1" w:rsidRDefault="00FC30F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C30F3" w:rsidRPr="003E60D1" w:rsidRDefault="00FC30F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C30F3" w:rsidRPr="003E60D1" w:rsidRDefault="00FC30F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C30F3" w:rsidRPr="003E60D1" w:rsidRDefault="00FC30F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C30F3" w:rsidRPr="003E60D1" w:rsidRDefault="00FC30F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90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32C9"/>
    <w:rsid w:val="000B5314"/>
    <w:rsid w:val="000E2D26"/>
    <w:rsid w:val="000E36FB"/>
    <w:rsid w:val="000E5FBC"/>
    <w:rsid w:val="00121BF6"/>
    <w:rsid w:val="00150F03"/>
    <w:rsid w:val="00165CEF"/>
    <w:rsid w:val="001752F0"/>
    <w:rsid w:val="001B364E"/>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40E5"/>
    <w:rsid w:val="00316FAD"/>
    <w:rsid w:val="003308C0"/>
    <w:rsid w:val="00350D7E"/>
    <w:rsid w:val="0036728A"/>
    <w:rsid w:val="00384132"/>
    <w:rsid w:val="00390C24"/>
    <w:rsid w:val="003A443E"/>
    <w:rsid w:val="003A5890"/>
    <w:rsid w:val="003B3636"/>
    <w:rsid w:val="003B4228"/>
    <w:rsid w:val="003D400E"/>
    <w:rsid w:val="003E0892"/>
    <w:rsid w:val="003E60D1"/>
    <w:rsid w:val="003E7810"/>
    <w:rsid w:val="00416BF2"/>
    <w:rsid w:val="004234D1"/>
    <w:rsid w:val="004326E1"/>
    <w:rsid w:val="00441F60"/>
    <w:rsid w:val="00447C12"/>
    <w:rsid w:val="004660C1"/>
    <w:rsid w:val="004708CF"/>
    <w:rsid w:val="00476AC0"/>
    <w:rsid w:val="004831D9"/>
    <w:rsid w:val="0049212E"/>
    <w:rsid w:val="00492358"/>
    <w:rsid w:val="004A580F"/>
    <w:rsid w:val="004B18CC"/>
    <w:rsid w:val="004D39E0"/>
    <w:rsid w:val="004D3EC8"/>
    <w:rsid w:val="004E3E69"/>
    <w:rsid w:val="004F7410"/>
    <w:rsid w:val="00516CEA"/>
    <w:rsid w:val="005209A8"/>
    <w:rsid w:val="00530242"/>
    <w:rsid w:val="005309A4"/>
    <w:rsid w:val="00533504"/>
    <w:rsid w:val="00541131"/>
    <w:rsid w:val="005507C5"/>
    <w:rsid w:val="00583423"/>
    <w:rsid w:val="0058406C"/>
    <w:rsid w:val="00596D71"/>
    <w:rsid w:val="005A40AF"/>
    <w:rsid w:val="005B306C"/>
    <w:rsid w:val="005B3B08"/>
    <w:rsid w:val="005C4244"/>
    <w:rsid w:val="005C49E6"/>
    <w:rsid w:val="005D424D"/>
    <w:rsid w:val="005E2955"/>
    <w:rsid w:val="005F0914"/>
    <w:rsid w:val="00611782"/>
    <w:rsid w:val="00613017"/>
    <w:rsid w:val="00625142"/>
    <w:rsid w:val="00635C8F"/>
    <w:rsid w:val="0064014A"/>
    <w:rsid w:val="00640734"/>
    <w:rsid w:val="00645027"/>
    <w:rsid w:val="00660168"/>
    <w:rsid w:val="0067435B"/>
    <w:rsid w:val="006879D2"/>
    <w:rsid w:val="00691815"/>
    <w:rsid w:val="006A1E68"/>
    <w:rsid w:val="006A5E21"/>
    <w:rsid w:val="006B430C"/>
    <w:rsid w:val="006B4ADE"/>
    <w:rsid w:val="006B4D39"/>
    <w:rsid w:val="006C0E1B"/>
    <w:rsid w:val="006D4DEA"/>
    <w:rsid w:val="006D5F87"/>
    <w:rsid w:val="006F3D34"/>
    <w:rsid w:val="006F6C08"/>
    <w:rsid w:val="00711937"/>
    <w:rsid w:val="0071683B"/>
    <w:rsid w:val="007355EF"/>
    <w:rsid w:val="00743D6D"/>
    <w:rsid w:val="00745C17"/>
    <w:rsid w:val="00766402"/>
    <w:rsid w:val="00774681"/>
    <w:rsid w:val="007758AD"/>
    <w:rsid w:val="007B50B2"/>
    <w:rsid w:val="007B72DD"/>
    <w:rsid w:val="007C41BC"/>
    <w:rsid w:val="007C71EC"/>
    <w:rsid w:val="007D7568"/>
    <w:rsid w:val="008154AA"/>
    <w:rsid w:val="00827365"/>
    <w:rsid w:val="008561D4"/>
    <w:rsid w:val="00864232"/>
    <w:rsid w:val="008766AC"/>
    <w:rsid w:val="00881D68"/>
    <w:rsid w:val="0089654F"/>
    <w:rsid w:val="008C20D3"/>
    <w:rsid w:val="008C5158"/>
    <w:rsid w:val="008C734C"/>
    <w:rsid w:val="008D7253"/>
    <w:rsid w:val="008E0081"/>
    <w:rsid w:val="008E3A62"/>
    <w:rsid w:val="008F12E6"/>
    <w:rsid w:val="00900094"/>
    <w:rsid w:val="00900583"/>
    <w:rsid w:val="009136D8"/>
    <w:rsid w:val="00930430"/>
    <w:rsid w:val="00932813"/>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2306E"/>
    <w:rsid w:val="00B30AD1"/>
    <w:rsid w:val="00B32C28"/>
    <w:rsid w:val="00B63ED3"/>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6A5A"/>
    <w:rsid w:val="00D474A5"/>
    <w:rsid w:val="00D509A5"/>
    <w:rsid w:val="00D64744"/>
    <w:rsid w:val="00D77082"/>
    <w:rsid w:val="00D83EC5"/>
    <w:rsid w:val="00D92A41"/>
    <w:rsid w:val="00D93877"/>
    <w:rsid w:val="00D97E63"/>
    <w:rsid w:val="00DA7329"/>
    <w:rsid w:val="00DB141E"/>
    <w:rsid w:val="00DB6C70"/>
    <w:rsid w:val="00DC27EE"/>
    <w:rsid w:val="00DC518A"/>
    <w:rsid w:val="00DE4996"/>
    <w:rsid w:val="00DE72C2"/>
    <w:rsid w:val="00E0264E"/>
    <w:rsid w:val="00E10018"/>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04DD"/>
    <w:rsid w:val="00FB3543"/>
    <w:rsid w:val="00FB381E"/>
    <w:rsid w:val="00FC30F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4:docId w14:val="450724D6"/>
  <w15:docId w15:val="{F8BF21A5-D2A6-4C25-9EBC-1FBD8ECC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5C65-4E86-4354-AF7A-3D5A388B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6735</Words>
  <Characters>38393</Characters>
  <Application>Microsoft Office Word</Application>
  <DocSecurity>0</DocSecurity>
  <Lines>319</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22</cp:revision>
  <cp:lastPrinted>2021-07-01T10:19:00Z</cp:lastPrinted>
  <dcterms:created xsi:type="dcterms:W3CDTF">2021-06-25T10:43:00Z</dcterms:created>
  <dcterms:modified xsi:type="dcterms:W3CDTF">2021-11-04T11:00:00Z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