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4240" w:rsidRPr="008C4240" w:rsidRDefault="008C4240" w:rsidP="008C4240">
            <w:pPr>
              <w:rPr>
                <w:sz w:val="16"/>
                <w:szCs w:val="16"/>
              </w:rPr>
            </w:pPr>
            <w:r w:rsidRPr="008C4240">
              <w:rPr>
                <w:sz w:val="16"/>
                <w:szCs w:val="16"/>
              </w:rPr>
              <w:t xml:space="preserve">Affidamento diretto </w:t>
            </w:r>
            <w:bookmarkStart w:id="0" w:name="_Hlk88566698"/>
            <w:r w:rsidRPr="008C4240">
              <w:rPr>
                <w:sz w:val="16"/>
                <w:szCs w:val="16"/>
              </w:rPr>
              <w:t>del servizio bus navetta con conducente necessario per i trasferimenti degli studenti in occasione del Salus Festival, che si svolgerà presso il CEFPAS nelle giornate dell’1-2 e 3 dicembre 2021</w:t>
            </w:r>
            <w:bookmarkEnd w:id="0"/>
            <w:r w:rsidRPr="008C4240">
              <w:rPr>
                <w:sz w:val="16"/>
                <w:szCs w:val="16"/>
              </w:rPr>
              <w:t xml:space="preserve">. </w:t>
            </w:r>
          </w:p>
          <w:p w:rsidR="00A66910" w:rsidRPr="00541131" w:rsidRDefault="00A66910" w:rsidP="00B30AD1">
            <w:pPr>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rsidTr="009A547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E3A7F" w:rsidRDefault="00A23B3E">
            <w:pPr>
              <w:rPr>
                <w:rFonts w:ascii="Arial" w:hAnsi="Arial" w:cs="Arial"/>
                <w:color w:val="000000"/>
                <w:sz w:val="14"/>
                <w:szCs w:val="14"/>
              </w:rPr>
            </w:pPr>
            <w:r w:rsidRPr="006E3A7F">
              <w:rPr>
                <w:rFonts w:ascii="Arial" w:hAnsi="Arial" w:cs="Arial"/>
                <w:color w:val="000000"/>
                <w:sz w:val="14"/>
                <w:szCs w:val="14"/>
              </w:rPr>
              <w:t xml:space="preserve">CIG </w:t>
            </w:r>
          </w:p>
          <w:p w:rsidR="00A23B3E" w:rsidRPr="006E3A7F" w:rsidRDefault="00A23B3E">
            <w:pPr>
              <w:rPr>
                <w:rFonts w:ascii="Arial" w:hAnsi="Arial" w:cs="Arial"/>
                <w:color w:val="000000"/>
                <w:sz w:val="14"/>
                <w:szCs w:val="14"/>
              </w:rPr>
            </w:pPr>
            <w:r w:rsidRPr="006E3A7F">
              <w:rPr>
                <w:rFonts w:ascii="Arial" w:hAnsi="Arial" w:cs="Arial"/>
                <w:color w:val="000000"/>
                <w:sz w:val="14"/>
                <w:szCs w:val="14"/>
              </w:rPr>
              <w:t>CUP (ove previsto)</w:t>
            </w:r>
          </w:p>
          <w:p w:rsidR="00A23B3E" w:rsidRPr="006E3A7F" w:rsidRDefault="00A23B3E">
            <w:pPr>
              <w:rPr>
                <w:color w:val="000000"/>
              </w:rPr>
            </w:pPr>
            <w:r w:rsidRPr="006E3A7F">
              <w:rPr>
                <w:rFonts w:ascii="Arial" w:hAnsi="Arial" w:cs="Arial"/>
                <w:color w:val="000000"/>
                <w:sz w:val="14"/>
                <w:szCs w:val="14"/>
              </w:rPr>
              <w:t>Codice progetto (ove l’appalto sia finanziato o cofinanziato con fondi europei)</w:t>
            </w:r>
            <w:r w:rsidRPr="006E3A7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B4ADE" w:rsidRPr="006E3A7F" w:rsidRDefault="006E3A7F" w:rsidP="006B4ADE">
            <w:pPr>
              <w:rPr>
                <w:sz w:val="16"/>
                <w:szCs w:val="16"/>
              </w:rPr>
            </w:pPr>
            <w:r w:rsidRPr="006E3A7F">
              <w:rPr>
                <w:sz w:val="16"/>
                <w:szCs w:val="16"/>
              </w:rPr>
              <w:t xml:space="preserve">Lotto </w:t>
            </w:r>
            <w:bookmarkStart w:id="1" w:name="_Hlk88647820"/>
            <w:r w:rsidR="008C4240" w:rsidRPr="008C4240">
              <w:rPr>
                <w:sz w:val="16"/>
                <w:szCs w:val="16"/>
              </w:rPr>
              <w:t>CIG: Z45340FC14.</w:t>
            </w:r>
            <w:bookmarkStart w:id="2" w:name="_GoBack"/>
            <w:bookmarkEnd w:id="1"/>
            <w:bookmarkEnd w:id="2"/>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6" w:name="_DV_C939"/>
      <w:bookmarkEnd w:id="6"/>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2864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30AD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90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0E8C"/>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E3A7F"/>
    <w:rsid w:val="006F3D34"/>
    <w:rsid w:val="006F6C08"/>
    <w:rsid w:val="007114AF"/>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4240"/>
    <w:rsid w:val="008C5158"/>
    <w:rsid w:val="008C734C"/>
    <w:rsid w:val="008E3A62"/>
    <w:rsid w:val="008F12E6"/>
    <w:rsid w:val="00900583"/>
    <w:rsid w:val="00930430"/>
    <w:rsid w:val="00934658"/>
    <w:rsid w:val="00937C7D"/>
    <w:rsid w:val="009403A7"/>
    <w:rsid w:val="0095471A"/>
    <w:rsid w:val="009644B4"/>
    <w:rsid w:val="009815D3"/>
    <w:rsid w:val="009A547E"/>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15:docId w15:val="{CEC2FDF4-2063-4239-AED7-01D5966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ADB1-7CEC-434C-B5A9-4881835D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6716</Words>
  <Characters>38287</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9</cp:revision>
  <cp:lastPrinted>2021-01-22T09:49:00Z</cp:lastPrinted>
  <dcterms:created xsi:type="dcterms:W3CDTF">2021-02-24T11:53:00Z</dcterms:created>
  <dcterms:modified xsi:type="dcterms:W3CDTF">2021-11-24T15:06:00Z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