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3D0529" w:rsidP="00B30AD1">
            <w:pPr>
              <w:rPr>
                <w:sz w:val="16"/>
                <w:szCs w:val="16"/>
              </w:rPr>
            </w:pPr>
            <w:bookmarkStart w:id="0" w:name="_Hlk88049315"/>
            <w:bookmarkStart w:id="1" w:name="_Hlk88728690"/>
            <w:r w:rsidRPr="003D0529">
              <w:rPr>
                <w:rFonts w:ascii="Arial" w:hAnsi="Arial" w:cs="Arial"/>
                <w:sz w:val="14"/>
                <w:szCs w:val="14"/>
              </w:rPr>
              <w:t>Affidamento diretto del servizio di pulizia e sanificazione del Teatro Margherita di Caltanissetta, nelle giornate del 29 e 30 Novembre 2021, in occasione dell’evento “SALUS CINE FESTIVAL” organizzato dal CEFPAS</w:t>
            </w:r>
            <w:bookmarkEnd w:id="1"/>
            <w:r w:rsidRPr="003D0529">
              <w:rPr>
                <w:rFonts w:ascii="Arial" w:hAnsi="Arial" w:cs="Arial"/>
                <w:sz w:val="14"/>
                <w:szCs w:val="14"/>
              </w:rPr>
              <w:t xml:space="preserve">, ai sensi dell’art. 1 L.120/2020. </w:t>
            </w:r>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rsidTr="009A547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E3A7F" w:rsidRDefault="00A23B3E">
            <w:pPr>
              <w:rPr>
                <w:rFonts w:ascii="Arial" w:hAnsi="Arial" w:cs="Arial"/>
                <w:color w:val="000000"/>
                <w:sz w:val="14"/>
                <w:szCs w:val="14"/>
              </w:rPr>
            </w:pPr>
            <w:r w:rsidRPr="006E3A7F">
              <w:rPr>
                <w:rFonts w:ascii="Arial" w:hAnsi="Arial" w:cs="Arial"/>
                <w:color w:val="000000"/>
                <w:sz w:val="14"/>
                <w:szCs w:val="14"/>
              </w:rPr>
              <w:t xml:space="preserve">CIG </w:t>
            </w:r>
          </w:p>
          <w:p w:rsidR="00A23B3E" w:rsidRPr="006E3A7F" w:rsidRDefault="00A23B3E">
            <w:pPr>
              <w:rPr>
                <w:rFonts w:ascii="Arial" w:hAnsi="Arial" w:cs="Arial"/>
                <w:color w:val="000000"/>
                <w:sz w:val="14"/>
                <w:szCs w:val="14"/>
              </w:rPr>
            </w:pPr>
            <w:r w:rsidRPr="006E3A7F">
              <w:rPr>
                <w:rFonts w:ascii="Arial" w:hAnsi="Arial" w:cs="Arial"/>
                <w:color w:val="000000"/>
                <w:sz w:val="14"/>
                <w:szCs w:val="14"/>
              </w:rPr>
              <w:t>CUP (ove previsto)</w:t>
            </w:r>
          </w:p>
          <w:p w:rsidR="00A23B3E" w:rsidRPr="006E3A7F" w:rsidRDefault="00A23B3E">
            <w:pPr>
              <w:rPr>
                <w:color w:val="000000"/>
              </w:rPr>
            </w:pPr>
            <w:r w:rsidRPr="006E3A7F">
              <w:rPr>
                <w:rFonts w:ascii="Arial" w:hAnsi="Arial" w:cs="Arial"/>
                <w:color w:val="000000"/>
                <w:sz w:val="14"/>
                <w:szCs w:val="14"/>
              </w:rPr>
              <w:t>Codice progetto (ove l’appalto sia finanziato o cofinanziato con fondi europei)</w:t>
            </w:r>
            <w:r w:rsidRPr="006E3A7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B4ADE" w:rsidRPr="006E3A7F" w:rsidRDefault="003D0529" w:rsidP="006B4ADE">
            <w:pPr>
              <w:rPr>
                <w:sz w:val="16"/>
                <w:szCs w:val="16"/>
              </w:rPr>
            </w:pPr>
            <w:r w:rsidRPr="003D0529">
              <w:rPr>
                <w:rFonts w:ascii="Arial" w:hAnsi="Arial" w:cs="Arial"/>
                <w:sz w:val="14"/>
                <w:szCs w:val="14"/>
              </w:rPr>
              <w:t>CIG: Z7734190DC</w:t>
            </w:r>
            <w:bookmarkStart w:id="2" w:name="_GoBack"/>
            <w:bookmarkEnd w:id="2"/>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6" w:name="_DV_C939"/>
      <w:bookmarkEnd w:id="6"/>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28645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B30AD1">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90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0E8C"/>
    <w:rsid w:val="00316FAD"/>
    <w:rsid w:val="003308C0"/>
    <w:rsid w:val="00350D7E"/>
    <w:rsid w:val="0036728A"/>
    <w:rsid w:val="00384132"/>
    <w:rsid w:val="00390C24"/>
    <w:rsid w:val="003A443E"/>
    <w:rsid w:val="003B3636"/>
    <w:rsid w:val="003B4228"/>
    <w:rsid w:val="003D0529"/>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E3A7F"/>
    <w:rsid w:val="006F3D34"/>
    <w:rsid w:val="006F6C08"/>
    <w:rsid w:val="007114AF"/>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47E"/>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14:docId w14:val="1CC32A63"/>
  <w15:docId w15:val="{CEC2FDF4-2063-4239-AED7-01D5966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99AB-8ACF-495B-B7F7-124AB363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6720</Words>
  <Characters>38306</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Elisa Sorce</cp:lastModifiedBy>
  <cp:revision>9</cp:revision>
  <cp:lastPrinted>2021-01-22T09:49:00Z</cp:lastPrinted>
  <dcterms:created xsi:type="dcterms:W3CDTF">2021-02-24T11:53:00Z</dcterms:created>
  <dcterms:modified xsi:type="dcterms:W3CDTF">2021-11-25T12:30:00Z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