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rsidP="00BB116C">
      <w:pPr>
        <w:pStyle w:val="Titolo1"/>
        <w:jc w:val="center"/>
        <w:rPr>
          <w:sz w:val="20"/>
          <w:szCs w:val="20"/>
        </w:rPr>
      </w:pPr>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66910" w:rsidRPr="00541131" w:rsidRDefault="009A547E" w:rsidP="00B30AD1">
            <w:pPr>
              <w:rPr>
                <w:sz w:val="16"/>
                <w:szCs w:val="16"/>
              </w:rPr>
            </w:pPr>
            <w:r w:rsidRPr="009A547E">
              <w:rPr>
                <w:sz w:val="16"/>
                <w:szCs w:val="16"/>
              </w:rPr>
              <w:t xml:space="preserve">Affidamento diretto </w:t>
            </w:r>
            <w:bookmarkStart w:id="0" w:name="_GoBack"/>
            <w:bookmarkEnd w:id="0"/>
            <w:r w:rsidR="006E3A7F" w:rsidRPr="006E3A7F">
              <w:rPr>
                <w:sz w:val="16"/>
                <w:szCs w:val="16"/>
              </w:rPr>
              <w:t xml:space="preserve">del servizio di scansione delle tavole degli elaborati architettonici del CEFPAS.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95471A">
            <w:pPr>
              <w:jc w:val="both"/>
            </w:pPr>
            <w:r>
              <w:rPr>
                <w:rFonts w:ascii="Arial" w:hAnsi="Arial" w:cs="Arial"/>
                <w:sz w:val="14"/>
                <w:szCs w:val="14"/>
              </w:rPr>
              <w:t>[   ]</w:t>
            </w:r>
          </w:p>
        </w:tc>
      </w:tr>
      <w:tr w:rsidR="00A23B3E" w:rsidTr="009A547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E3A7F" w:rsidRDefault="00A23B3E">
            <w:pPr>
              <w:rPr>
                <w:rFonts w:ascii="Arial" w:hAnsi="Arial" w:cs="Arial"/>
                <w:color w:val="000000"/>
                <w:sz w:val="14"/>
                <w:szCs w:val="14"/>
              </w:rPr>
            </w:pPr>
            <w:r w:rsidRPr="006E3A7F">
              <w:rPr>
                <w:rFonts w:ascii="Arial" w:hAnsi="Arial" w:cs="Arial"/>
                <w:color w:val="000000"/>
                <w:sz w:val="14"/>
                <w:szCs w:val="14"/>
              </w:rPr>
              <w:t xml:space="preserve">CIG </w:t>
            </w:r>
          </w:p>
          <w:p w:rsidR="00A23B3E" w:rsidRPr="006E3A7F" w:rsidRDefault="00A23B3E">
            <w:pPr>
              <w:rPr>
                <w:rFonts w:ascii="Arial" w:hAnsi="Arial" w:cs="Arial"/>
                <w:color w:val="000000"/>
                <w:sz w:val="14"/>
                <w:szCs w:val="14"/>
              </w:rPr>
            </w:pPr>
            <w:r w:rsidRPr="006E3A7F">
              <w:rPr>
                <w:rFonts w:ascii="Arial" w:hAnsi="Arial" w:cs="Arial"/>
                <w:color w:val="000000"/>
                <w:sz w:val="14"/>
                <w:szCs w:val="14"/>
              </w:rPr>
              <w:t>CUP (ove previsto)</w:t>
            </w:r>
          </w:p>
          <w:p w:rsidR="00A23B3E" w:rsidRPr="006E3A7F" w:rsidRDefault="00A23B3E">
            <w:pPr>
              <w:rPr>
                <w:color w:val="000000"/>
              </w:rPr>
            </w:pPr>
            <w:r w:rsidRPr="006E3A7F">
              <w:rPr>
                <w:rFonts w:ascii="Arial" w:hAnsi="Arial" w:cs="Arial"/>
                <w:color w:val="000000"/>
                <w:sz w:val="14"/>
                <w:szCs w:val="14"/>
              </w:rPr>
              <w:t>Codice progetto (ove l’appalto sia finanziato o cofinanziato con fondi europei)</w:t>
            </w:r>
            <w:r w:rsidRPr="006E3A7F">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6B4ADE" w:rsidRPr="006E3A7F" w:rsidRDefault="006E3A7F" w:rsidP="006B4ADE">
            <w:pPr>
              <w:rPr>
                <w:sz w:val="16"/>
                <w:szCs w:val="16"/>
              </w:rPr>
            </w:pPr>
            <w:r w:rsidRPr="006E3A7F">
              <w:rPr>
                <w:sz w:val="16"/>
                <w:szCs w:val="16"/>
              </w:rPr>
              <w:t>Lotto CIG: Z0133DB905</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w:t>
      </w:r>
      <w:proofErr w:type="gramStart"/>
      <w:r w:rsidRPr="003A443E">
        <w:rPr>
          <w:rFonts w:ascii="Arial" w:hAnsi="Arial" w:cs="Arial"/>
          <w:color w:val="000000"/>
          <w:sz w:val="14"/>
          <w:szCs w:val="14"/>
        </w:rPr>
        <w:t>richiede</w:t>
      </w:r>
      <w:proofErr w:type="gramEnd"/>
      <w:r w:rsidRPr="003A443E">
        <w:rPr>
          <w:rFonts w:ascii="Arial" w:hAnsi="Arial" w:cs="Arial"/>
          <w:color w:val="000000"/>
          <w:sz w:val="14"/>
          <w:szCs w:val="14"/>
        </w:rPr>
        <w:t xml:space="preserv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p w:rsidR="00AC745B" w:rsidRPr="00AC745B" w:rsidRDefault="00AC745B" w:rsidP="00AC745B">
            <w:pPr>
              <w:jc w:val="both"/>
              <w:rPr>
                <w:rFonts w:ascii="Arial" w:hAnsi="Arial" w:cs="Arial"/>
                <w:color w:val="000000"/>
                <w:sz w:val="10"/>
                <w:szCs w:val="10"/>
              </w:rPr>
            </w:pPr>
            <w:r w:rsidRPr="00AC745B">
              <w:rPr>
                <w:rFonts w:ascii="Arial" w:hAnsi="Arial" w:cs="Arial"/>
                <w:sz w:val="10"/>
                <w:szCs w:val="10"/>
              </w:rPr>
              <w:t xml:space="preserve">Un operatore economico è escluso dalla partecipazione a una procedura d'appalto se ha commesso </w:t>
            </w:r>
            <w:r w:rsidRPr="00AC745B">
              <w:rPr>
                <w:rFonts w:ascii="Arial" w:hAnsi="Arial" w:cs="Arial"/>
                <w:b/>
                <w:sz w:val="10"/>
                <w:szCs w:val="10"/>
                <w:u w:val="single"/>
              </w:rPr>
              <w:t>VIOLAZIONI GRAVI, DEFINITIVAMENTE ACCERTATE, RISPETTO AGLI OBBLIGHI RELATIVI AL PAGAMENTO DELLE IMPOSTE E TASSE O DEI CONTRIBUTI PREVIDENZIALI</w:t>
            </w:r>
            <w:r w:rsidRPr="00AC745B">
              <w:rPr>
                <w:rFonts w:ascii="Arial" w:hAnsi="Arial" w:cs="Arial"/>
                <w:sz w:val="10"/>
                <w:szCs w:val="10"/>
              </w:rPr>
              <w:t>, secondo la legislazione italiana o quella dello Stato in cui sono stabiliti. Costituiscono gravi violazioni quelle che comportano un omesso pagamento di imposte e tasse superiore all'importo di cui all'</w:t>
            </w:r>
            <w:hyperlink r:id="rId8" w:anchor="id=10LX0000110048ART126,__m=document" w:history="1">
              <w:r w:rsidRPr="00AC745B">
                <w:rPr>
                  <w:rStyle w:val="highlight"/>
                  <w:rFonts w:ascii="Arial" w:hAnsi="Arial" w:cs="Arial"/>
                  <w:color w:val="0000FF"/>
                  <w:sz w:val="10"/>
                  <w:szCs w:val="10"/>
                  <w:u w:val="single"/>
                </w:rPr>
                <w:t>articolo</w:t>
              </w:r>
              <w:r w:rsidRPr="00AC745B">
                <w:rPr>
                  <w:rStyle w:val="linkneltesto"/>
                  <w:rFonts w:ascii="Arial" w:hAnsi="Arial" w:cs="Arial"/>
                  <w:color w:val="0000FF"/>
                  <w:sz w:val="10"/>
                  <w:szCs w:val="10"/>
                  <w:u w:val="single"/>
                </w:rPr>
                <w:t xml:space="preserve"> 48-bis</w:t>
              </w:r>
            </w:hyperlink>
            <w:r w:rsidRPr="00AC745B">
              <w:rPr>
                <w:rFonts w:ascii="Arial" w:hAnsi="Arial" w:cs="Arial"/>
                <w:sz w:val="10"/>
                <w:szCs w:val="10"/>
              </w:rPr>
              <w:t xml:space="preserve">, </w:t>
            </w:r>
            <w:r w:rsidRPr="00AC745B">
              <w:rPr>
                <w:rStyle w:val="highlight"/>
                <w:rFonts w:ascii="Arial" w:hAnsi="Arial" w:cs="Arial"/>
                <w:sz w:val="10"/>
                <w:szCs w:val="10"/>
              </w:rPr>
              <w:t>commi</w:t>
            </w:r>
            <w:r w:rsidRPr="00AC745B">
              <w:rPr>
                <w:rFonts w:ascii="Arial" w:hAnsi="Arial" w:cs="Arial"/>
                <w:sz w:val="10"/>
                <w:szCs w:val="10"/>
              </w:rPr>
              <w:t xml:space="preserve"> 1 e 2-bis del </w:t>
            </w:r>
            <w:hyperlink r:id="rId9" w:anchor="id=10LX0000110048ART0,__m=document" w:history="1">
              <w:r w:rsidRPr="00AC745B">
                <w:rPr>
                  <w:rStyle w:val="linkneltesto"/>
                  <w:rFonts w:ascii="Arial" w:hAnsi="Arial" w:cs="Arial"/>
                  <w:color w:val="0000FF"/>
                  <w:sz w:val="10"/>
                  <w:szCs w:val="10"/>
                  <w:u w:val="single"/>
                </w:rPr>
                <w:t>decreto del Presidente della Repubblica 29 settembre 1973, n. 602</w:t>
              </w:r>
            </w:hyperlink>
            <w:r w:rsidRPr="00AC745B">
              <w:rPr>
                <w:rFonts w:ascii="Arial" w:hAnsi="Arial" w:cs="Arial"/>
                <w:sz w:val="10"/>
                <w:szCs w:val="10"/>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10" w:anchor="id=10LX0000814483ART0,__m=document" w:history="1">
              <w:r w:rsidRPr="00AC745B">
                <w:rPr>
                  <w:rStyle w:val="linkneltesto"/>
                  <w:rFonts w:ascii="Arial" w:hAnsi="Arial" w:cs="Arial"/>
                  <w:color w:val="0000FF"/>
                  <w:sz w:val="10"/>
                  <w:szCs w:val="10"/>
                  <w:u w:val="single"/>
                </w:rPr>
                <w:t>decreto del Ministero del lavoro e delle politiche sociali 30 gennaio 2015</w:t>
              </w:r>
            </w:hyperlink>
            <w:r w:rsidRPr="00AC745B">
              <w:rPr>
                <w:rFonts w:ascii="Arial" w:hAnsi="Arial" w:cs="Arial"/>
                <w:sz w:val="10"/>
                <w:szCs w:val="10"/>
              </w:rPr>
              <w:t xml:space="preserve">,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w:t>
            </w:r>
            <w:r w:rsidRPr="00AC745B">
              <w:rPr>
                <w:rFonts w:ascii="Arial" w:hAnsi="Arial" w:cs="Arial"/>
                <w:b/>
                <w:sz w:val="10"/>
                <w:szCs w:val="10"/>
                <w:u w:val="single"/>
              </w:rPr>
              <w:t>OBBLIGHI RELATIVI AL PAGAMENTO DELLE IMPOSTE E TASSE O DEI CONTRIBUTI PREVIDENZIALI NON DEFINITIVAMENTE ACCERTATI</w:t>
            </w:r>
            <w:r w:rsidRPr="00AC745B">
              <w:rPr>
                <w:rFonts w:ascii="Arial" w:hAnsi="Arial" w:cs="Arial"/>
                <w:sz w:val="10"/>
                <w:szCs w:val="10"/>
              </w:rPr>
              <w:t xml:space="preserve"> qualora tale mancato pagamento costituisca una grave violazione ai sensi rispettivamente del secondo o del quarto periodo. Il presente </w:t>
            </w:r>
            <w:r w:rsidRPr="00AC745B">
              <w:rPr>
                <w:rStyle w:val="highlight"/>
                <w:rFonts w:ascii="Arial" w:hAnsi="Arial" w:cs="Arial"/>
                <w:sz w:val="10"/>
                <w:szCs w:val="10"/>
              </w:rPr>
              <w:t>comma</w:t>
            </w:r>
            <w:r w:rsidRPr="00AC745B">
              <w:rPr>
                <w:rFonts w:ascii="Arial" w:hAnsi="Arial" w:cs="Arial"/>
                <w:sz w:val="10"/>
                <w:szCs w:val="10"/>
              </w:rPr>
              <w:t xml:space="preserv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w:t>
            </w:r>
            <w:r w:rsidRPr="003A443E">
              <w:rPr>
                <w:rFonts w:ascii="Arial" w:hAnsi="Arial" w:cs="Arial"/>
                <w:color w:val="000000"/>
                <w:sz w:val="14"/>
                <w:szCs w:val="14"/>
              </w:rPr>
              <w:lastRenderedPageBreak/>
              <w:t>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lastRenderedPageBreak/>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5"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Se la documentazione pertinente è disponibile elettronicamente, indicare: indirizzo web, autorità o organismo di emanazione, riferimento </w:t>
            </w:r>
            <w:r w:rsidRPr="003A443E">
              <w:rPr>
                <w:rFonts w:ascii="Arial" w:hAnsi="Arial" w:cs="Arial"/>
                <w:color w:val="000000"/>
                <w:sz w:val="14"/>
                <w:szCs w:val="14"/>
              </w:rPr>
              <w:lastRenderedPageBreak/>
              <w:t>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DB141E" w:rsidRDefault="00DB141E" w:rsidP="000342B7">
      <w:pPr>
        <w:spacing w:before="0" w:after="0" w:line="360" w:lineRule="auto"/>
      </w:pPr>
    </w:p>
    <w:sectPr w:rsidR="00DB141E"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0AF" w:rsidRDefault="005A40AF">
      <w:pPr>
        <w:spacing w:before="0" w:after="0"/>
      </w:pPr>
      <w:r>
        <w:separator/>
      </w:r>
    </w:p>
  </w:endnote>
  <w:endnote w:type="continuationSeparator" w:id="0">
    <w:p w:rsidR="005A40AF" w:rsidRDefault="005A40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font333">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568" w:rsidRPr="00D509A5" w:rsidRDefault="00286458"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7D7568" w:rsidRPr="00D509A5">
      <w:rPr>
        <w:rFonts w:ascii="Calibri" w:hAnsi="Calibri"/>
        <w:sz w:val="20"/>
        <w:szCs w:val="20"/>
      </w:rPr>
      <w:instrText>PAGE   \* MERGEFORMAT</w:instrText>
    </w:r>
    <w:r w:rsidRPr="00D509A5">
      <w:rPr>
        <w:rFonts w:ascii="Calibri" w:hAnsi="Calibri"/>
        <w:sz w:val="20"/>
        <w:szCs w:val="20"/>
      </w:rPr>
      <w:fldChar w:fldCharType="separate"/>
    </w:r>
    <w:r w:rsidR="00B30AD1">
      <w:rPr>
        <w:rFonts w:ascii="Calibri" w:hAnsi="Calibri"/>
        <w:noProof/>
        <w:sz w:val="20"/>
        <w:szCs w:val="20"/>
      </w:rPr>
      <w:t>1</w:t>
    </w:r>
    <w:r w:rsidRPr="00D509A5">
      <w:rPr>
        <w:rFonts w:ascii="Calibri" w:hAnsi="Calibri"/>
        <w:sz w:val="20"/>
        <w:szCs w:val="20"/>
      </w:rPr>
      <w:fldChar w:fldCharType="end"/>
    </w:r>
  </w:p>
  <w:p w:rsidR="007D7568" w:rsidRDefault="007D75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0AF" w:rsidRDefault="005A40AF">
      <w:pPr>
        <w:spacing w:before="0" w:after="0"/>
      </w:pPr>
      <w:r>
        <w:separator/>
      </w:r>
    </w:p>
  </w:footnote>
  <w:footnote w:type="continuationSeparator" w:id="0">
    <w:p w:rsidR="005A40AF" w:rsidRDefault="005A40AF">
      <w:pPr>
        <w:spacing w:before="0" w:after="0"/>
      </w:pPr>
      <w:r>
        <w:continuationSeparator/>
      </w:r>
    </w:p>
  </w:footnote>
  <w:footnote w:id="1">
    <w:p w:rsidR="007D7568" w:rsidRPr="001F35A9" w:rsidRDefault="007D756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D7568" w:rsidRPr="001F35A9" w:rsidRDefault="007D756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7D7568" w:rsidRPr="001F35A9" w:rsidRDefault="007D756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D7568" w:rsidRPr="001F35A9" w:rsidRDefault="007D756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7D7568" w:rsidRPr="001F35A9" w:rsidRDefault="007D756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7D7568" w:rsidRPr="001F35A9" w:rsidRDefault="007D756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7D7568" w:rsidRPr="001F35A9" w:rsidRDefault="007D756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7D7568" w:rsidRPr="001F35A9" w:rsidRDefault="007D756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7D7568" w:rsidRPr="001F35A9" w:rsidRDefault="007D756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7D7568" w:rsidRPr="003E60D1" w:rsidRDefault="007D756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7D7568" w:rsidRPr="003E60D1" w:rsidRDefault="007D756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7D7568" w:rsidRPr="003E60D1" w:rsidRDefault="007D756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7D7568" w:rsidRPr="003E60D1" w:rsidRDefault="007D756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7D7568" w:rsidRPr="003E60D1" w:rsidRDefault="007D756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7D7568" w:rsidRPr="00BF74E1" w:rsidRDefault="007D756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7D7568" w:rsidRPr="00F351F0" w:rsidRDefault="007D756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7D7568" w:rsidRPr="003E60D1" w:rsidRDefault="007D756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7D7568" w:rsidRPr="003E60D1" w:rsidRDefault="007D756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7D7568" w:rsidRPr="003E60D1" w:rsidRDefault="007D756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70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0A7B33"/>
    <w:rsid w:val="00023AC1"/>
    <w:rsid w:val="000342B7"/>
    <w:rsid w:val="0005371F"/>
    <w:rsid w:val="000576F3"/>
    <w:rsid w:val="00076DCA"/>
    <w:rsid w:val="000953DC"/>
    <w:rsid w:val="000A7B33"/>
    <w:rsid w:val="000B5314"/>
    <w:rsid w:val="000E2D26"/>
    <w:rsid w:val="000E5FBC"/>
    <w:rsid w:val="00121BF6"/>
    <w:rsid w:val="00150F03"/>
    <w:rsid w:val="00165CEF"/>
    <w:rsid w:val="001752F0"/>
    <w:rsid w:val="001D3A2B"/>
    <w:rsid w:val="001D56C2"/>
    <w:rsid w:val="001F35A9"/>
    <w:rsid w:val="002050F8"/>
    <w:rsid w:val="00261302"/>
    <w:rsid w:val="00270DA2"/>
    <w:rsid w:val="0028597B"/>
    <w:rsid w:val="00286458"/>
    <w:rsid w:val="0028704B"/>
    <w:rsid w:val="002A21BC"/>
    <w:rsid w:val="002C169E"/>
    <w:rsid w:val="002D50E9"/>
    <w:rsid w:val="002D5D41"/>
    <w:rsid w:val="002E43BE"/>
    <w:rsid w:val="00310E8C"/>
    <w:rsid w:val="00316FAD"/>
    <w:rsid w:val="003308C0"/>
    <w:rsid w:val="00350D7E"/>
    <w:rsid w:val="0036728A"/>
    <w:rsid w:val="00384132"/>
    <w:rsid w:val="00390C24"/>
    <w:rsid w:val="003A443E"/>
    <w:rsid w:val="003B3636"/>
    <w:rsid w:val="003B4228"/>
    <w:rsid w:val="003D400E"/>
    <w:rsid w:val="003E0892"/>
    <w:rsid w:val="003E60D1"/>
    <w:rsid w:val="003E7810"/>
    <w:rsid w:val="00416BF2"/>
    <w:rsid w:val="004234D1"/>
    <w:rsid w:val="004326E1"/>
    <w:rsid w:val="00441F60"/>
    <w:rsid w:val="00447C12"/>
    <w:rsid w:val="004708CF"/>
    <w:rsid w:val="004A580F"/>
    <w:rsid w:val="004B18CC"/>
    <w:rsid w:val="004D39E0"/>
    <w:rsid w:val="004D3EC8"/>
    <w:rsid w:val="004F7410"/>
    <w:rsid w:val="00516CEA"/>
    <w:rsid w:val="005209A8"/>
    <w:rsid w:val="005309A4"/>
    <w:rsid w:val="00541131"/>
    <w:rsid w:val="00583423"/>
    <w:rsid w:val="0058406C"/>
    <w:rsid w:val="005A40AF"/>
    <w:rsid w:val="005B3B08"/>
    <w:rsid w:val="005C4244"/>
    <w:rsid w:val="005C49E6"/>
    <w:rsid w:val="005E2955"/>
    <w:rsid w:val="005F0914"/>
    <w:rsid w:val="00613017"/>
    <w:rsid w:val="00625142"/>
    <w:rsid w:val="00635C8F"/>
    <w:rsid w:val="0064014A"/>
    <w:rsid w:val="00660168"/>
    <w:rsid w:val="0067435B"/>
    <w:rsid w:val="006879D2"/>
    <w:rsid w:val="006A5E21"/>
    <w:rsid w:val="006B430C"/>
    <w:rsid w:val="006B4ADE"/>
    <w:rsid w:val="006B4D39"/>
    <w:rsid w:val="006D4DEA"/>
    <w:rsid w:val="006D5F87"/>
    <w:rsid w:val="006E3A7F"/>
    <w:rsid w:val="006F3D34"/>
    <w:rsid w:val="006F6C08"/>
    <w:rsid w:val="007114AF"/>
    <w:rsid w:val="00711937"/>
    <w:rsid w:val="0071683B"/>
    <w:rsid w:val="007355EF"/>
    <w:rsid w:val="00743D6D"/>
    <w:rsid w:val="00766402"/>
    <w:rsid w:val="007B50B2"/>
    <w:rsid w:val="007C71EC"/>
    <w:rsid w:val="007D7568"/>
    <w:rsid w:val="008154AA"/>
    <w:rsid w:val="008561D4"/>
    <w:rsid w:val="00864232"/>
    <w:rsid w:val="008766AC"/>
    <w:rsid w:val="00881D68"/>
    <w:rsid w:val="0089654F"/>
    <w:rsid w:val="008C5158"/>
    <w:rsid w:val="008C734C"/>
    <w:rsid w:val="008E3A62"/>
    <w:rsid w:val="008F12E6"/>
    <w:rsid w:val="00900583"/>
    <w:rsid w:val="00930430"/>
    <w:rsid w:val="00934658"/>
    <w:rsid w:val="00937C7D"/>
    <w:rsid w:val="009403A7"/>
    <w:rsid w:val="0095471A"/>
    <w:rsid w:val="009644B4"/>
    <w:rsid w:val="009815D3"/>
    <w:rsid w:val="009A547E"/>
    <w:rsid w:val="009A58EE"/>
    <w:rsid w:val="009C7DBB"/>
    <w:rsid w:val="009E204E"/>
    <w:rsid w:val="009E6C8B"/>
    <w:rsid w:val="00A23B3E"/>
    <w:rsid w:val="00A30CBB"/>
    <w:rsid w:val="00A46950"/>
    <w:rsid w:val="00A66910"/>
    <w:rsid w:val="00A91682"/>
    <w:rsid w:val="00AA0BE7"/>
    <w:rsid w:val="00AA2252"/>
    <w:rsid w:val="00AA5F93"/>
    <w:rsid w:val="00AC6981"/>
    <w:rsid w:val="00AC745B"/>
    <w:rsid w:val="00AE11AA"/>
    <w:rsid w:val="00AE5CFF"/>
    <w:rsid w:val="00AF42EA"/>
    <w:rsid w:val="00AF5ED3"/>
    <w:rsid w:val="00B04A7D"/>
    <w:rsid w:val="00B30AD1"/>
    <w:rsid w:val="00B32C28"/>
    <w:rsid w:val="00B64AE6"/>
    <w:rsid w:val="00B80BA0"/>
    <w:rsid w:val="00B91155"/>
    <w:rsid w:val="00B91406"/>
    <w:rsid w:val="00B92B65"/>
    <w:rsid w:val="00BA4F12"/>
    <w:rsid w:val="00BA5690"/>
    <w:rsid w:val="00BB116C"/>
    <w:rsid w:val="00BB639E"/>
    <w:rsid w:val="00BC09F5"/>
    <w:rsid w:val="00BF74E1"/>
    <w:rsid w:val="00C03658"/>
    <w:rsid w:val="00C205AF"/>
    <w:rsid w:val="00C427DB"/>
    <w:rsid w:val="00C47D53"/>
    <w:rsid w:val="00C60A33"/>
    <w:rsid w:val="00C64D4B"/>
    <w:rsid w:val="00C82C9F"/>
    <w:rsid w:val="00C92169"/>
    <w:rsid w:val="00CA04F3"/>
    <w:rsid w:val="00CA40B6"/>
    <w:rsid w:val="00CC764A"/>
    <w:rsid w:val="00CD2288"/>
    <w:rsid w:val="00CD3E4F"/>
    <w:rsid w:val="00CE3B2D"/>
    <w:rsid w:val="00CF449A"/>
    <w:rsid w:val="00D05A4D"/>
    <w:rsid w:val="00D27DB2"/>
    <w:rsid w:val="00D509A5"/>
    <w:rsid w:val="00D64744"/>
    <w:rsid w:val="00D83EC5"/>
    <w:rsid w:val="00D92A41"/>
    <w:rsid w:val="00D93877"/>
    <w:rsid w:val="00DA7329"/>
    <w:rsid w:val="00DB141E"/>
    <w:rsid w:val="00DC27EE"/>
    <w:rsid w:val="00DC518A"/>
    <w:rsid w:val="00DE4996"/>
    <w:rsid w:val="00DE72C2"/>
    <w:rsid w:val="00E0264E"/>
    <w:rsid w:val="00E33284"/>
    <w:rsid w:val="00E33BE1"/>
    <w:rsid w:val="00E46AB1"/>
    <w:rsid w:val="00E5745B"/>
    <w:rsid w:val="00E65198"/>
    <w:rsid w:val="00E82604"/>
    <w:rsid w:val="00EB216B"/>
    <w:rsid w:val="00EB45DC"/>
    <w:rsid w:val="00EC434B"/>
    <w:rsid w:val="00F22F4D"/>
    <w:rsid w:val="00F26DE7"/>
    <w:rsid w:val="00F351F0"/>
    <w:rsid w:val="00F370F7"/>
    <w:rsid w:val="00F431C2"/>
    <w:rsid w:val="00F4404B"/>
    <w:rsid w:val="00F51F37"/>
    <w:rsid w:val="00F54B4D"/>
    <w:rsid w:val="00F575CF"/>
    <w:rsid w:val="00F62D30"/>
    <w:rsid w:val="00F62F53"/>
    <w:rsid w:val="00F672A2"/>
    <w:rsid w:val="00F8306D"/>
    <w:rsid w:val="00F9449A"/>
    <w:rsid w:val="00F95202"/>
    <w:rsid w:val="00FB3543"/>
    <w:rsid w:val="00FC79D0"/>
    <w:rsid w:val="00FD32EC"/>
    <w:rsid w:val="00FD4141"/>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oNotEmbedSmartTags/>
  <w:decimalSymbol w:val=","/>
  <w:listSeparator w:val=";"/>
  <w14:docId w14:val="267DB46F"/>
  <w15:docId w15:val="{CEC2FDF4-2063-4239-AED7-01D59666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1"/>
    <w:rsid w:val="007C71EC"/>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7C71EC"/>
    <w:pPr>
      <w:spacing w:before="0" w:after="140" w:line="288" w:lineRule="auto"/>
    </w:pPr>
  </w:style>
  <w:style w:type="paragraph" w:styleId="Elenco">
    <w:name w:val="List"/>
    <w:basedOn w:val="Corpotesto1"/>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customStyle="1" w:styleId="linkneltesto">
    <w:name w:val="link_nel_testo"/>
    <w:basedOn w:val="Carpredefinitoparagrafo"/>
    <w:rsid w:val="00AC745B"/>
  </w:style>
  <w:style w:type="character" w:customStyle="1" w:styleId="highlight">
    <w:name w:val="highlight"/>
    <w:basedOn w:val="Carpredefinitoparagrafo"/>
    <w:rsid w:val="00AC745B"/>
  </w:style>
  <w:style w:type="character" w:styleId="Enfasigrassetto">
    <w:name w:val="Strong"/>
    <w:basedOn w:val="Carpredefinitoparagrafo"/>
    <w:uiPriority w:val="22"/>
    <w:qFormat/>
    <w:rsid w:val="00E33B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s://www.entilocali.leggiditalia.it/"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www.entilocali.leggiditalia.it/"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C4CC8-4629-4F7E-BB97-A1D18903E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6699</Words>
  <Characters>38189</Characters>
  <Application>Microsoft Office Word</Application>
  <DocSecurity>0</DocSecurity>
  <Lines>318</Lines>
  <Paragraphs>89</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44799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Utente</cp:lastModifiedBy>
  <cp:revision>8</cp:revision>
  <cp:lastPrinted>2021-01-22T09:49:00Z</cp:lastPrinted>
  <dcterms:created xsi:type="dcterms:W3CDTF">2021-02-24T11:53:00Z</dcterms:created>
  <dcterms:modified xsi:type="dcterms:W3CDTF">2021-11-23T10:00:00Z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