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8A3" w:rsidRPr="00611782" w:rsidRDefault="00AB38A3" w:rsidP="00AB38A3">
            <w:pPr>
              <w:jc w:val="both"/>
              <w:rPr>
                <w:sz w:val="14"/>
                <w:szCs w:val="14"/>
              </w:rPr>
            </w:pPr>
            <w:r>
              <w:rPr>
                <w:sz w:val="14"/>
                <w:szCs w:val="14"/>
              </w:rPr>
              <w:t xml:space="preserve">Ordine diretto di acquisto n. </w:t>
            </w:r>
            <w:r w:rsidRPr="00AB38A3">
              <w:rPr>
                <w:bCs/>
                <w:sz w:val="14"/>
                <w:szCs w:val="14"/>
              </w:rPr>
              <w:t>6421623</w:t>
            </w:r>
            <w:r>
              <w:rPr>
                <w:bCs/>
                <w:sz w:val="14"/>
                <w:szCs w:val="14"/>
              </w:rPr>
              <w:t>,</w:t>
            </w:r>
            <w:r w:rsidRPr="00AB38A3">
              <w:rPr>
                <w:rFonts w:ascii="Segoe UI" w:hAnsi="Segoe UI" w:cs="Segoe UI"/>
                <w:color w:val="auto"/>
                <w:kern w:val="0"/>
                <w:sz w:val="22"/>
                <w:lang w:eastAsia="en-US" w:bidi="ar-SA"/>
              </w:rPr>
              <w:t xml:space="preserve"> </w:t>
            </w:r>
            <w:r w:rsidRPr="00AB38A3">
              <w:rPr>
                <w:bCs/>
                <w:sz w:val="14"/>
                <w:szCs w:val="14"/>
              </w:rPr>
              <w:t xml:space="preserve">per la fornitura del materiale didattico per lo svolgimento del </w:t>
            </w:r>
            <w:bookmarkStart w:id="0" w:name="_Hlk85802887"/>
            <w:r w:rsidRPr="00AB38A3">
              <w:rPr>
                <w:bCs/>
                <w:sz w:val="14"/>
                <w:szCs w:val="14"/>
              </w:rPr>
              <w:t>modulo didattico PALS da organizzare nell’ambito del progetto CMEU2020/2022 e per le attività istituzionali e su commessa, afferenti al TC AHA CEFPAS anni 2022-2023.</w:t>
            </w:r>
            <w:bookmarkEnd w:id="0"/>
            <w:r w:rsidR="00D474A5" w:rsidRPr="00D474A5">
              <w:rPr>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8A3" w:rsidRPr="00AB38A3" w:rsidRDefault="00660168" w:rsidP="00AB38A3">
            <w:pPr>
              <w:rPr>
                <w:rFonts w:ascii="Arial" w:hAnsi="Arial" w:cs="Arial"/>
                <w:b/>
                <w:color w:val="000000"/>
                <w:sz w:val="14"/>
                <w:szCs w:val="14"/>
              </w:rPr>
            </w:pPr>
            <w:r w:rsidRPr="00E33BE1">
              <w:rPr>
                <w:rFonts w:ascii="Arial" w:hAnsi="Arial" w:cs="Arial"/>
                <w:b/>
                <w:sz w:val="14"/>
                <w:szCs w:val="14"/>
              </w:rPr>
              <w:t xml:space="preserve"> </w:t>
            </w:r>
            <w:r w:rsidR="007758AD" w:rsidRPr="00D474A5">
              <w:rPr>
                <w:rFonts w:ascii="Arial" w:hAnsi="Arial" w:cs="Arial"/>
                <w:b/>
                <w:color w:val="000000"/>
                <w:sz w:val="14"/>
                <w:szCs w:val="14"/>
              </w:rPr>
              <w:t>CIG:</w:t>
            </w:r>
            <w:r w:rsidR="00AB38A3" w:rsidRPr="00AB38A3">
              <w:rPr>
                <w:rFonts w:ascii="Segoe UI" w:eastAsia="Times New Roman" w:hAnsi="Segoe UI" w:cs="Segoe UI"/>
                <w:snapToGrid w:val="0"/>
                <w:color w:val="auto"/>
                <w:kern w:val="0"/>
                <w:sz w:val="22"/>
                <w:lang w:bidi="ar-SA"/>
              </w:rPr>
              <w:t xml:space="preserve"> </w:t>
            </w:r>
            <w:r w:rsidR="00AB38A3" w:rsidRPr="00AB38A3">
              <w:rPr>
                <w:rFonts w:ascii="Arial" w:hAnsi="Arial" w:cs="Arial"/>
                <w:b/>
                <w:color w:val="000000"/>
                <w:sz w:val="14"/>
                <w:szCs w:val="14"/>
              </w:rPr>
              <w:t>ZB2338E54B</w:t>
            </w:r>
            <w:bookmarkStart w:id="1" w:name="_GoBack"/>
            <w:bookmarkEnd w:id="1"/>
          </w:p>
          <w:p w:rsidR="00D474A5" w:rsidRPr="00D474A5" w:rsidRDefault="00D474A5" w:rsidP="00E33BE1">
            <w:pPr>
              <w:rPr>
                <w:rFonts w:ascii="Segoe UI" w:hAnsi="Segoe UI" w:cs="Segoe UI"/>
                <w:bCs/>
                <w:sz w:val="14"/>
                <w:szCs w:val="14"/>
              </w:rPr>
            </w:pP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5" w:name="_DV_C939"/>
      <w:bookmarkEnd w:id="5"/>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Lgs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gramStart"/>
      <w:r w:rsidRPr="008766AC">
        <w:rPr>
          <w:rFonts w:ascii="Arial" w:hAnsi="Arial" w:cs="Arial"/>
          <w:sz w:val="14"/>
          <w:szCs w:val="14"/>
        </w:rPr>
        <w:t>…….</w:t>
      </w:r>
      <w:proofErr w:type="gram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90009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5D424D">
      <w:rPr>
        <w:rFonts w:ascii="Calibri" w:hAnsi="Calibri"/>
        <w:noProof/>
        <w:sz w:val="20"/>
        <w:szCs w:val="20"/>
      </w:rPr>
      <w:t>17</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34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53EA5"/>
    <w:rsid w:val="00261302"/>
    <w:rsid w:val="00270DA2"/>
    <w:rsid w:val="0028597B"/>
    <w:rsid w:val="00286458"/>
    <w:rsid w:val="0028704B"/>
    <w:rsid w:val="002A0B65"/>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47A94"/>
    <w:rsid w:val="0095471A"/>
    <w:rsid w:val="009644B4"/>
    <w:rsid w:val="00977753"/>
    <w:rsid w:val="009815D3"/>
    <w:rsid w:val="00985612"/>
    <w:rsid w:val="009A58EE"/>
    <w:rsid w:val="009C7DBB"/>
    <w:rsid w:val="009E204E"/>
    <w:rsid w:val="009E6C8B"/>
    <w:rsid w:val="00A23B3E"/>
    <w:rsid w:val="00A30CBB"/>
    <w:rsid w:val="00A46950"/>
    <w:rsid w:val="00A66910"/>
    <w:rsid w:val="00A91682"/>
    <w:rsid w:val="00AA0BE7"/>
    <w:rsid w:val="00AA2252"/>
    <w:rsid w:val="00AA5F93"/>
    <w:rsid w:val="00AB286B"/>
    <w:rsid w:val="00AB38A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oNotEmbedSmartTags/>
  <w:decimalSymbol w:val=","/>
  <w:listSeparator w:val=";"/>
  <w14:docId w14:val="5AD74987"/>
  <w15:docId w15:val="{F5A4182F-D446-45E2-9B77-CF6D5AFA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BF17-4D09-461B-ACA7-149FDF46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6802</Words>
  <Characters>38774</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4</cp:revision>
  <cp:lastPrinted>2021-06-23T10:11:00Z</cp:lastPrinted>
  <dcterms:created xsi:type="dcterms:W3CDTF">2021-10-18T13:31:00Z</dcterms:created>
  <dcterms:modified xsi:type="dcterms:W3CDTF">2021-10-26T07:24:00Z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