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302D" w:rsidRDefault="0061302D" w:rsidP="0000530F">
            <w:pPr>
              <w:rPr>
                <w:sz w:val="16"/>
                <w:szCs w:val="16"/>
              </w:rPr>
            </w:pPr>
            <w:r w:rsidRPr="0061302D">
              <w:rPr>
                <w:rFonts w:ascii="Segoe UI" w:hAnsi="Segoe UI" w:cs="Segoe UI"/>
                <w:sz w:val="16"/>
                <w:szCs w:val="16"/>
              </w:rPr>
              <w:t xml:space="preserve">Trattativa diretta n. </w:t>
            </w:r>
            <w:r w:rsidR="0000530F" w:rsidRPr="0000530F">
              <w:rPr>
                <w:rFonts w:ascii="Segoe UI" w:hAnsi="Segoe UI" w:cs="Segoe UI"/>
                <w:sz w:val="16"/>
                <w:szCs w:val="16"/>
              </w:rPr>
              <w:t xml:space="preserve">1888777 </w:t>
            </w:r>
            <w:r w:rsidRPr="0061302D">
              <w:rPr>
                <w:rFonts w:ascii="Segoe UI" w:hAnsi="Segoe UI" w:cs="Segoe UI"/>
                <w:sz w:val="16"/>
                <w:szCs w:val="16"/>
              </w:rPr>
              <w:t xml:space="preserve">sul </w:t>
            </w:r>
            <w:proofErr w:type="spellStart"/>
            <w:r w:rsidRPr="0061302D">
              <w:rPr>
                <w:rFonts w:ascii="Segoe UI" w:hAnsi="Segoe UI" w:cs="Segoe UI"/>
                <w:sz w:val="16"/>
                <w:szCs w:val="16"/>
              </w:rPr>
              <w:t>Mepa</w:t>
            </w:r>
            <w:proofErr w:type="spellEnd"/>
            <w:r w:rsidRPr="0061302D">
              <w:rPr>
                <w:rFonts w:ascii="Segoe UI" w:hAnsi="Segoe UI" w:cs="Segoe UI"/>
                <w:sz w:val="16"/>
                <w:szCs w:val="16"/>
              </w:rPr>
              <w:t xml:space="preserve"> di </w:t>
            </w:r>
            <w:proofErr w:type="spellStart"/>
            <w:r w:rsidRPr="0061302D">
              <w:rPr>
                <w:rFonts w:ascii="Segoe UI" w:hAnsi="Segoe UI" w:cs="Segoe UI"/>
                <w:sz w:val="16"/>
                <w:szCs w:val="16"/>
              </w:rPr>
              <w:t>Consip</w:t>
            </w:r>
            <w:proofErr w:type="spellEnd"/>
            <w:r w:rsidRPr="0061302D">
              <w:rPr>
                <w:rFonts w:ascii="Segoe UI" w:hAnsi="Segoe UI" w:cs="Segoe UI"/>
                <w:sz w:val="16"/>
                <w:szCs w:val="16"/>
              </w:rPr>
              <w:t xml:space="preserve"> ai sensi dell’art. 1 comma 2, lett. a) del L.120/2020 come modificato dal D.L. 77/2021 convertito in L. 108/2021, per l’affidamento  </w:t>
            </w:r>
            <w:r w:rsidR="00AF1551">
              <w:rPr>
                <w:rFonts w:ascii="Segoe UI" w:hAnsi="Segoe UI" w:cs="Segoe UI"/>
                <w:sz w:val="16"/>
                <w:szCs w:val="16"/>
              </w:rPr>
              <w:t xml:space="preserve">dei lavori </w:t>
            </w:r>
            <w:r w:rsidRPr="0061302D">
              <w:rPr>
                <w:rFonts w:ascii="Segoe UI" w:hAnsi="Segoe UI" w:cs="Segoe UI"/>
                <w:sz w:val="16"/>
                <w:szCs w:val="16"/>
              </w:rPr>
              <w:t>di ridistribuzione interna dell’edificio n.12 del Cefpas</w:t>
            </w:r>
            <w:r w:rsidR="0000530F">
              <w:rPr>
                <w:rFonts w:ascii="Segoe UI" w:hAnsi="Segoe UI" w:cs="Segoe UI"/>
                <w:sz w:val="16"/>
                <w:szCs w:val="16"/>
              </w:rPr>
              <w:t xml:space="preserve"> Lavori edili</w:t>
            </w:r>
            <w:r w:rsidRPr="0061302D">
              <w:rPr>
                <w:rFonts w:ascii="Segoe UI" w:hAnsi="Segoe UI" w:cs="Segoe UI"/>
                <w:sz w:val="16"/>
                <w:szCs w:val="16"/>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61302D" w:rsidRPr="0061302D">
              <w:rPr>
                <w:rFonts w:ascii="Segoe UI" w:hAnsi="Segoe UI" w:cs="Segoe UI"/>
                <w:sz w:val="16"/>
                <w:szCs w:val="16"/>
              </w:rPr>
              <w:t>CIG 8907579EB7</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DB141E" w:rsidRDefault="00DB141E" w:rsidP="000342B7">
      <w:pPr>
        <w:spacing w:before="0" w:after="0" w:line="360" w:lineRule="auto"/>
      </w:pPr>
      <w:bookmarkStart w:id="4" w:name="_DV_C939"/>
      <w:bookmarkEnd w:id="4"/>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6410C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00530F">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530F"/>
    <w:rsid w:val="00023AC1"/>
    <w:rsid w:val="00030FBF"/>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1302D"/>
    <w:rsid w:val="00625142"/>
    <w:rsid w:val="00635C8F"/>
    <w:rsid w:val="0064014A"/>
    <w:rsid w:val="006410C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7F509C"/>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1551"/>
    <w:rsid w:val="00AF42EA"/>
    <w:rsid w:val="00AF5ED3"/>
    <w:rsid w:val="00B04A7D"/>
    <w:rsid w:val="00B07BD0"/>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954A-1054-45A0-BBCD-9EA1A581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6719</Words>
  <Characters>38299</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8</cp:revision>
  <cp:lastPrinted>2021-01-22T09:49:00Z</cp:lastPrinted>
  <dcterms:created xsi:type="dcterms:W3CDTF">2021-02-24T11:53:00Z</dcterms:created>
  <dcterms:modified xsi:type="dcterms:W3CDTF">2021-10-29T08:44:00Z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