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D549FE" w:rsidRDefault="00D549FE" w:rsidP="00D549FE">
            <w:pPr>
              <w:rPr>
                <w:sz w:val="16"/>
                <w:szCs w:val="16"/>
              </w:rPr>
            </w:pPr>
            <w:r w:rsidRPr="00D549FE">
              <w:rPr>
                <w:rFonts w:ascii="Segoe UI" w:hAnsi="Segoe UI" w:cs="Segoe UI"/>
                <w:sz w:val="16"/>
                <w:szCs w:val="16"/>
              </w:rPr>
              <w:t xml:space="preserve">Delibera a contrarre mediante trattativa diretta n.1857360 sul </w:t>
            </w:r>
            <w:proofErr w:type="spellStart"/>
            <w:r w:rsidRPr="00D549FE">
              <w:rPr>
                <w:rFonts w:ascii="Segoe UI" w:hAnsi="Segoe UI" w:cs="Segoe UI"/>
                <w:sz w:val="16"/>
                <w:szCs w:val="16"/>
              </w:rPr>
              <w:t>Mepa</w:t>
            </w:r>
            <w:proofErr w:type="spellEnd"/>
            <w:r w:rsidRPr="00D549FE">
              <w:rPr>
                <w:rFonts w:ascii="Segoe UI" w:hAnsi="Segoe UI" w:cs="Segoe UI"/>
                <w:sz w:val="16"/>
                <w:szCs w:val="16"/>
              </w:rPr>
              <w:t xml:space="preserve"> di </w:t>
            </w:r>
            <w:proofErr w:type="spellStart"/>
            <w:r w:rsidRPr="00D549FE">
              <w:rPr>
                <w:rFonts w:ascii="Segoe UI" w:hAnsi="Segoe UI" w:cs="Segoe UI"/>
                <w:sz w:val="16"/>
                <w:szCs w:val="16"/>
              </w:rPr>
              <w:t>Consip</w:t>
            </w:r>
            <w:proofErr w:type="spellEnd"/>
            <w:r w:rsidRPr="00D549FE">
              <w:rPr>
                <w:rFonts w:ascii="Segoe UI" w:hAnsi="Segoe UI" w:cs="Segoe UI"/>
                <w:sz w:val="16"/>
                <w:szCs w:val="16"/>
              </w:rPr>
              <w:t xml:space="preserve">, per l’affidamento dei lavori di ridistribuzione interna dell’edificio n.8 del Cefpas.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B4228" w:rsidRPr="00E33BE1" w:rsidRDefault="00660168" w:rsidP="00E33BE1">
            <w:pPr>
              <w:rPr>
                <w:rFonts w:ascii="Arial" w:hAnsi="Arial" w:cs="Arial"/>
                <w:b/>
                <w:sz w:val="14"/>
                <w:szCs w:val="14"/>
              </w:rPr>
            </w:pPr>
            <w:r w:rsidRPr="00E33BE1">
              <w:rPr>
                <w:rFonts w:ascii="Arial" w:hAnsi="Arial" w:cs="Arial"/>
                <w:b/>
                <w:sz w:val="14"/>
                <w:szCs w:val="14"/>
              </w:rPr>
              <w:t xml:space="preserve"> </w:t>
            </w:r>
            <w:r w:rsidR="00D549FE" w:rsidRPr="00D549FE">
              <w:rPr>
                <w:rFonts w:ascii="Segoe UI" w:hAnsi="Segoe UI" w:cs="Segoe UI"/>
                <w:sz w:val="16"/>
                <w:szCs w:val="16"/>
              </w:rPr>
              <w:t>CIG 8927625D33</w:t>
            </w:r>
          </w:p>
          <w:p w:rsidR="006B4ADE" w:rsidRPr="003B4228" w:rsidRDefault="006B4ADE" w:rsidP="006B4ADE">
            <w:pPr>
              <w:rPr>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DB141E" w:rsidRDefault="00DB141E" w:rsidP="000342B7">
      <w:pPr>
        <w:spacing w:before="0" w:after="0" w:line="360" w:lineRule="auto"/>
      </w:pPr>
      <w:bookmarkStart w:id="4" w:name="_DV_C939"/>
      <w:bookmarkEnd w:id="4"/>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33">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altName w:val="Segoe UI"/>
    <w:panose1 w:val="020B0502040204020203"/>
    <w:charset w:val="00"/>
    <w:family w:val="swiss"/>
    <w:pitch w:val="variable"/>
    <w:sig w:usb0="E4002EFF" w:usb1="C000E47F" w:usb2="00000009" w:usb3="00000000" w:csb0="000001FF"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EB260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D549FE">
      <w:rPr>
        <w:rFonts w:ascii="Calibri" w:hAnsi="Calibri"/>
        <w:noProof/>
        <w:sz w:val="20"/>
        <w:szCs w:val="20"/>
      </w:rPr>
      <w:t>2</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4993"/>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0FBF"/>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6458"/>
    <w:rsid w:val="0028704B"/>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1302D"/>
    <w:rsid w:val="00625142"/>
    <w:rsid w:val="00635C8F"/>
    <w:rsid w:val="0064014A"/>
    <w:rsid w:val="00660168"/>
    <w:rsid w:val="0067435B"/>
    <w:rsid w:val="006879D2"/>
    <w:rsid w:val="006A5E21"/>
    <w:rsid w:val="006B430C"/>
    <w:rsid w:val="006B4ADE"/>
    <w:rsid w:val="006B4D39"/>
    <w:rsid w:val="006D4DEA"/>
    <w:rsid w:val="006D5F87"/>
    <w:rsid w:val="006F3D34"/>
    <w:rsid w:val="006F6C08"/>
    <w:rsid w:val="00711937"/>
    <w:rsid w:val="0071683B"/>
    <w:rsid w:val="007355EF"/>
    <w:rsid w:val="00743D6D"/>
    <w:rsid w:val="00766402"/>
    <w:rsid w:val="007B50B2"/>
    <w:rsid w:val="007C71EC"/>
    <w:rsid w:val="007D7568"/>
    <w:rsid w:val="007F509C"/>
    <w:rsid w:val="008154AA"/>
    <w:rsid w:val="008561D4"/>
    <w:rsid w:val="00864232"/>
    <w:rsid w:val="008766AC"/>
    <w:rsid w:val="00881D68"/>
    <w:rsid w:val="0089654F"/>
    <w:rsid w:val="008C5158"/>
    <w:rsid w:val="008C734C"/>
    <w:rsid w:val="008E3A62"/>
    <w:rsid w:val="008F12E6"/>
    <w:rsid w:val="00900583"/>
    <w:rsid w:val="00930430"/>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1551"/>
    <w:rsid w:val="00AF42EA"/>
    <w:rsid w:val="00AF5ED3"/>
    <w:rsid w:val="00B04A7D"/>
    <w:rsid w:val="00B07BD0"/>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549FE"/>
    <w:rsid w:val="00D64744"/>
    <w:rsid w:val="00D83EC5"/>
    <w:rsid w:val="00D92A41"/>
    <w:rsid w:val="00D93877"/>
    <w:rsid w:val="00DA7329"/>
    <w:rsid w:val="00DB141E"/>
    <w:rsid w:val="00DC27EE"/>
    <w:rsid w:val="00DC518A"/>
    <w:rsid w:val="00DE4996"/>
    <w:rsid w:val="00DE72C2"/>
    <w:rsid w:val="00E0264E"/>
    <w:rsid w:val="00E33284"/>
    <w:rsid w:val="00E33BE1"/>
    <w:rsid w:val="00E46AB1"/>
    <w:rsid w:val="00E5745B"/>
    <w:rsid w:val="00E65198"/>
    <w:rsid w:val="00E82604"/>
    <w:rsid w:val="00EB216B"/>
    <w:rsid w:val="00EB2608"/>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7DA7D-3F9D-4AC8-99BE-66AD35EA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6704</Words>
  <Characters>38215</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44830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S.Vaccaro</cp:lastModifiedBy>
  <cp:revision>8</cp:revision>
  <cp:lastPrinted>2021-01-22T09:49:00Z</cp:lastPrinted>
  <dcterms:created xsi:type="dcterms:W3CDTF">2021-02-24T11:53:00Z</dcterms:created>
  <dcterms:modified xsi:type="dcterms:W3CDTF">2021-10-07T10:27:00Z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