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2D761B" w:rsidRDefault="00D54445" w:rsidP="002D761B">
            <w:pPr>
              <w:spacing w:after="0"/>
              <w:rPr>
                <w:rFonts w:ascii="Arial" w:hAnsi="Arial" w:cs="Arial"/>
                <w:sz w:val="14"/>
                <w:szCs w:val="14"/>
              </w:rPr>
            </w:pPr>
            <w:r w:rsidRPr="00D54445">
              <w:rPr>
                <w:rFonts w:ascii="Arial" w:hAnsi="Arial" w:cs="Arial"/>
                <w:sz w:val="14"/>
                <w:szCs w:val="14"/>
              </w:rPr>
              <w:t xml:space="preserve">Delibera a contrarre per l’affidamento diretto sul </w:t>
            </w:r>
            <w:proofErr w:type="spellStart"/>
            <w:r w:rsidRPr="00D54445">
              <w:rPr>
                <w:rFonts w:ascii="Arial" w:hAnsi="Arial" w:cs="Arial"/>
                <w:sz w:val="14"/>
                <w:szCs w:val="14"/>
              </w:rPr>
              <w:t>MePA</w:t>
            </w:r>
            <w:proofErr w:type="spellEnd"/>
            <w:r w:rsidRPr="00D54445">
              <w:rPr>
                <w:rFonts w:ascii="Arial" w:hAnsi="Arial" w:cs="Arial"/>
                <w:sz w:val="14"/>
                <w:szCs w:val="14"/>
              </w:rPr>
              <w:t xml:space="preserve"> di Consip, per la fornitura in acquisto di memoria </w:t>
            </w:r>
            <w:proofErr w:type="spellStart"/>
            <w:r w:rsidRPr="00D54445">
              <w:rPr>
                <w:rFonts w:ascii="Arial" w:hAnsi="Arial" w:cs="Arial"/>
                <w:sz w:val="14"/>
                <w:szCs w:val="14"/>
              </w:rPr>
              <w:t>ram</w:t>
            </w:r>
            <w:proofErr w:type="spellEnd"/>
            <w:r w:rsidRPr="00D54445">
              <w:rPr>
                <w:rFonts w:ascii="Arial" w:hAnsi="Arial" w:cs="Arial"/>
                <w:sz w:val="14"/>
                <w:szCs w:val="14"/>
              </w:rPr>
              <w:t xml:space="preserve"> e disco </w:t>
            </w:r>
            <w:proofErr w:type="spellStart"/>
            <w:r w:rsidRPr="00D54445">
              <w:rPr>
                <w:rFonts w:ascii="Arial" w:hAnsi="Arial" w:cs="Arial"/>
                <w:sz w:val="14"/>
                <w:szCs w:val="14"/>
              </w:rPr>
              <w:t>ssd</w:t>
            </w:r>
            <w:proofErr w:type="spellEnd"/>
            <w:r w:rsidRPr="00D54445">
              <w:rPr>
                <w:rFonts w:ascii="Arial" w:hAnsi="Arial" w:cs="Arial"/>
                <w:sz w:val="14"/>
                <w:szCs w:val="14"/>
              </w:rPr>
              <w:t xml:space="preserve"> portatile HP. Incarico alla società J-Store Engineering S.r.l. - P.IVA e C.F. 02802930343. </w:t>
            </w:r>
            <w:bookmarkStart w:id="0" w:name="_GoBack"/>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2D761B" w:rsidRDefault="00660168" w:rsidP="00E33BE1">
            <w:pPr>
              <w:rPr>
                <w:rFonts w:ascii="Arial" w:hAnsi="Arial" w:cs="Arial"/>
                <w:b/>
                <w:sz w:val="14"/>
                <w:szCs w:val="14"/>
              </w:rPr>
            </w:pPr>
            <w:r w:rsidRPr="00E33BE1">
              <w:rPr>
                <w:rFonts w:ascii="Arial" w:hAnsi="Arial" w:cs="Arial"/>
                <w:b/>
                <w:sz w:val="14"/>
                <w:szCs w:val="14"/>
              </w:rPr>
              <w:t xml:space="preserve"> </w:t>
            </w:r>
            <w:r w:rsidR="007758AD" w:rsidRPr="002D761B">
              <w:rPr>
                <w:rFonts w:ascii="Arial" w:hAnsi="Arial" w:cs="Arial"/>
                <w:b/>
                <w:color w:val="000000"/>
                <w:sz w:val="14"/>
                <w:szCs w:val="14"/>
              </w:rPr>
              <w:t>CIG:</w:t>
            </w:r>
            <w:r w:rsidR="002D761B" w:rsidRPr="002D761B">
              <w:rPr>
                <w:rFonts w:ascii="Segoe UI" w:hAnsi="Segoe UI" w:cs="Segoe UI"/>
                <w:b/>
              </w:rPr>
              <w:t xml:space="preserve"> </w:t>
            </w:r>
            <w:r w:rsidR="002D761B" w:rsidRPr="002D761B">
              <w:rPr>
                <w:rFonts w:ascii="Arial" w:hAnsi="Arial" w:cs="Arial"/>
                <w:b/>
                <w:color w:val="000000"/>
                <w:sz w:val="14"/>
                <w:szCs w:val="14"/>
              </w:rPr>
              <w:t>Z6B337A040</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1B" w:rsidRDefault="002D761B">
      <w:pPr>
        <w:spacing w:before="0" w:after="0"/>
      </w:pPr>
      <w:r>
        <w:separator/>
      </w:r>
    </w:p>
  </w:endnote>
  <w:endnote w:type="continuationSeparator" w:id="0">
    <w:p w:rsidR="002D761B" w:rsidRDefault="002D7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1B" w:rsidRPr="00D509A5" w:rsidRDefault="002D761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7</w:t>
    </w:r>
    <w:r w:rsidRPr="00D509A5">
      <w:rPr>
        <w:rFonts w:ascii="Calibri" w:hAnsi="Calibri"/>
        <w:sz w:val="20"/>
        <w:szCs w:val="20"/>
      </w:rPr>
      <w:fldChar w:fldCharType="end"/>
    </w:r>
  </w:p>
  <w:p w:rsidR="002D761B" w:rsidRDefault="002D7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1B" w:rsidRDefault="002D761B">
      <w:pPr>
        <w:spacing w:before="0" w:after="0"/>
      </w:pPr>
      <w:r>
        <w:separator/>
      </w:r>
    </w:p>
  </w:footnote>
  <w:footnote w:type="continuationSeparator" w:id="0">
    <w:p w:rsidR="002D761B" w:rsidRDefault="002D761B">
      <w:pPr>
        <w:spacing w:before="0" w:after="0"/>
      </w:pPr>
      <w:r>
        <w:continuationSeparator/>
      </w:r>
    </w:p>
  </w:footnote>
  <w:footnote w:id="1">
    <w:p w:rsidR="002D761B" w:rsidRPr="001F35A9" w:rsidRDefault="002D761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D761B" w:rsidRPr="001F35A9" w:rsidRDefault="002D761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D761B" w:rsidRPr="001F35A9" w:rsidRDefault="002D761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D761B" w:rsidRPr="001F35A9" w:rsidRDefault="002D761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D761B" w:rsidRPr="001F35A9" w:rsidRDefault="002D761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D761B" w:rsidRPr="001F35A9" w:rsidRDefault="002D761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D761B" w:rsidRPr="001F35A9" w:rsidRDefault="002D761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D761B" w:rsidRPr="001F35A9" w:rsidRDefault="002D761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D761B" w:rsidRPr="001F35A9" w:rsidRDefault="002D761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D761B" w:rsidRPr="001F35A9" w:rsidRDefault="002D761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D761B" w:rsidRPr="001F35A9" w:rsidRDefault="002D761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D761B" w:rsidRPr="001F35A9" w:rsidRDefault="002D761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D761B" w:rsidRPr="001F35A9" w:rsidRDefault="002D761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D761B" w:rsidRPr="001F35A9" w:rsidRDefault="002D761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D761B" w:rsidRPr="003E60D1" w:rsidRDefault="002D76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D761B" w:rsidRPr="003E60D1" w:rsidRDefault="002D76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2D761B" w:rsidRPr="003E60D1" w:rsidRDefault="002D76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D761B" w:rsidRPr="003E60D1" w:rsidRDefault="002D76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2D761B" w:rsidRPr="003E60D1" w:rsidRDefault="002D761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D761B" w:rsidRPr="003E60D1" w:rsidRDefault="002D761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D761B" w:rsidRPr="003E60D1" w:rsidRDefault="002D76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D761B" w:rsidRPr="003E60D1" w:rsidRDefault="002D761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D761B" w:rsidRPr="003E60D1" w:rsidRDefault="002D761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D761B" w:rsidRPr="003E60D1" w:rsidRDefault="002D761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D761B" w:rsidRPr="003E60D1" w:rsidRDefault="002D76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D761B" w:rsidRPr="003E60D1" w:rsidRDefault="002D761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D761B" w:rsidRPr="003E60D1" w:rsidRDefault="002D761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D761B" w:rsidRPr="003E60D1" w:rsidRDefault="002D76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D761B" w:rsidRPr="00BF74E1" w:rsidRDefault="002D761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D761B" w:rsidRPr="00F351F0" w:rsidRDefault="002D761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D761B" w:rsidRPr="003E60D1" w:rsidRDefault="002D76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D761B" w:rsidRPr="003E60D1" w:rsidRDefault="002D76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D761B" w:rsidRPr="003E60D1" w:rsidRDefault="002D76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D761B" w:rsidRPr="003E60D1" w:rsidRDefault="002D76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D761B" w:rsidRPr="003E60D1" w:rsidRDefault="002D76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D761B" w:rsidRPr="003E60D1" w:rsidRDefault="002D761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D761B" w:rsidRPr="003E60D1" w:rsidRDefault="002D761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D761B" w:rsidRPr="003E60D1" w:rsidRDefault="002D761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D761B" w:rsidRPr="003E60D1" w:rsidRDefault="002D761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D761B" w:rsidRPr="003E60D1" w:rsidRDefault="002D761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D761B" w:rsidRPr="003E60D1" w:rsidRDefault="002D76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D761B" w:rsidRPr="003E60D1" w:rsidRDefault="002D76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D761B" w:rsidRPr="003E60D1" w:rsidRDefault="002D76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D761B" w:rsidRPr="003E60D1" w:rsidRDefault="002D761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D761B" w:rsidRPr="003E60D1" w:rsidRDefault="002D76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64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D761B"/>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54445"/>
    <w:rsid w:val="00D64744"/>
    <w:rsid w:val="00D83EC5"/>
    <w:rsid w:val="00D92A41"/>
    <w:rsid w:val="00D93877"/>
    <w:rsid w:val="00D97E63"/>
    <w:rsid w:val="00DA7329"/>
    <w:rsid w:val="00DB141E"/>
    <w:rsid w:val="00DB6C70"/>
    <w:rsid w:val="00DC27EE"/>
    <w:rsid w:val="00DC518A"/>
    <w:rsid w:val="00DE1FDC"/>
    <w:rsid w:val="00DE4996"/>
    <w:rsid w:val="00DE72C2"/>
    <w:rsid w:val="00E0264E"/>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56450004"/>
  <w15:docId w15:val="{B58CE467-9A24-4269-B894-8F4F64F4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F563-F0DC-4A25-9152-21D5BAE8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6794</Words>
  <Characters>38726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Elisa Sorce</cp:lastModifiedBy>
  <cp:revision>4</cp:revision>
  <cp:lastPrinted>2021-06-23T10:11:00Z</cp:lastPrinted>
  <dcterms:created xsi:type="dcterms:W3CDTF">2021-06-25T10:43:00Z</dcterms:created>
  <dcterms:modified xsi:type="dcterms:W3CDTF">2021-10-19T13:43:00Z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