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CE6331">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8A3" w:rsidRPr="00611782" w:rsidRDefault="000F0C47" w:rsidP="00AB38A3">
            <w:pPr>
              <w:jc w:val="both"/>
              <w:rPr>
                <w:sz w:val="14"/>
                <w:szCs w:val="14"/>
              </w:rPr>
            </w:pPr>
            <w:r>
              <w:rPr>
                <w:sz w:val="14"/>
                <w:szCs w:val="14"/>
              </w:rPr>
              <w:t>T</w:t>
            </w:r>
            <w:bookmarkStart w:id="0" w:name="_GoBack"/>
            <w:bookmarkEnd w:id="0"/>
            <w:r w:rsidRPr="000F0C47">
              <w:rPr>
                <w:sz w:val="14"/>
                <w:szCs w:val="14"/>
              </w:rPr>
              <w:t>rattativa diretta per la fornitura di n. 700 riviste “Sicilia l’Isola del Tesoro” numero speciale “Terme e Termalismo in Sicilia” dell’Associazione OPTM (Osservatorio delle Politiche Turistiche del Mediterraneo) per lo svolgimento dell’evento sul tema rilancio e valorizzazione del patrimonio termale siciliano organizzato dalla Presidenza della Regione Siciliana.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D7253" w:rsidRPr="00F22C58" w:rsidRDefault="00A23B3E" w:rsidP="008D7253">
            <w:pPr>
              <w:autoSpaceDE w:val="0"/>
              <w:autoSpaceDN w:val="0"/>
              <w:adjustRightInd w:val="0"/>
              <w:jc w:val="both"/>
              <w:rPr>
                <w:sz w:val="22"/>
              </w:rPr>
            </w:pPr>
            <w:r>
              <w:rPr>
                <w:rFonts w:ascii="Arial" w:hAnsi="Arial" w:cs="Arial"/>
                <w:sz w:val="14"/>
                <w:szCs w:val="14"/>
              </w:rPr>
              <w:t>[   ]</w:t>
            </w:r>
            <w:r w:rsidR="008D7253" w:rsidRPr="001643CC">
              <w:rPr>
                <w:sz w:val="22"/>
              </w:rPr>
              <w:t xml:space="preserve"> </w:t>
            </w:r>
          </w:p>
          <w:p w:rsidR="00A23B3E" w:rsidRDefault="00A23B3E" w:rsidP="009136D8">
            <w:pPr>
              <w:pStyle w:val="Corpodeltesto2"/>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B38A3" w:rsidRPr="00AB38A3" w:rsidRDefault="00660168" w:rsidP="00AB38A3">
            <w:pPr>
              <w:rPr>
                <w:rFonts w:ascii="Arial" w:hAnsi="Arial" w:cs="Arial"/>
                <w:b/>
                <w:color w:val="000000"/>
                <w:sz w:val="14"/>
                <w:szCs w:val="14"/>
              </w:rPr>
            </w:pPr>
            <w:r w:rsidRPr="00E33BE1">
              <w:rPr>
                <w:rFonts w:ascii="Arial" w:hAnsi="Arial" w:cs="Arial"/>
                <w:b/>
                <w:sz w:val="14"/>
                <w:szCs w:val="14"/>
              </w:rPr>
              <w:t xml:space="preserve"> </w:t>
            </w:r>
            <w:r w:rsidR="007758AD" w:rsidRPr="00D474A5">
              <w:rPr>
                <w:rFonts w:ascii="Arial" w:hAnsi="Arial" w:cs="Arial"/>
                <w:b/>
                <w:color w:val="000000"/>
                <w:sz w:val="14"/>
                <w:szCs w:val="14"/>
              </w:rPr>
              <w:t>CIG:</w:t>
            </w:r>
            <w:r w:rsidR="000F0C47" w:rsidRPr="00320F59">
              <w:rPr>
                <w:sz w:val="14"/>
                <w:szCs w:val="14"/>
              </w:rPr>
              <w:t xml:space="preserve"> </w:t>
            </w:r>
            <w:r w:rsidR="000F0C47" w:rsidRPr="00320F59">
              <w:rPr>
                <w:bCs/>
                <w:sz w:val="14"/>
                <w:szCs w:val="14"/>
              </w:rPr>
              <w:t>Z0A344BDB4</w:t>
            </w:r>
          </w:p>
          <w:p w:rsidR="00D474A5" w:rsidRPr="00D474A5" w:rsidRDefault="00D474A5" w:rsidP="00E33BE1">
            <w:pPr>
              <w:rPr>
                <w:rFonts w:ascii="Segoe UI" w:hAnsi="Segoe UI" w:cs="Segoe UI"/>
                <w:bCs/>
                <w:sz w:val="14"/>
                <w:szCs w:val="14"/>
              </w:rPr>
            </w:pPr>
          </w:p>
          <w:p w:rsidR="006B4ADE" w:rsidRPr="006C0E1B" w:rsidRDefault="006B4ADE" w:rsidP="006B4ADE">
            <w:pPr>
              <w:rPr>
                <w:b/>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lastRenderedPageBreak/>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lastRenderedPageBreak/>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lastRenderedPageBreak/>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DI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quater,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Lgs 50/2016 e </w:t>
      </w:r>
      <w:proofErr w:type="spellStart"/>
      <w:r w:rsidR="00F4404B" w:rsidRPr="008766AC">
        <w:rPr>
          <w:rFonts w:ascii="Arial" w:hAnsi="Arial" w:cs="Arial"/>
          <w:w w:val="0"/>
          <w:sz w:val="15"/>
          <w:szCs w:val="15"/>
        </w:rPr>
        <w:t>s.m.i.</w:t>
      </w:r>
      <w:proofErr w:type="spellEnd"/>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gramStart"/>
      <w:r w:rsidRPr="008766AC">
        <w:rPr>
          <w:rFonts w:ascii="Arial" w:hAnsi="Arial" w:cs="Arial"/>
          <w:sz w:val="14"/>
          <w:szCs w:val="14"/>
        </w:rPr>
        <w:t>…….</w:t>
      </w:r>
      <w:proofErr w:type="gram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68" w:rsidRPr="00D509A5" w:rsidRDefault="0090009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5D424D">
      <w:rPr>
        <w:rFonts w:ascii="Calibri" w:hAnsi="Calibri"/>
        <w:noProof/>
        <w:sz w:val="20"/>
        <w:szCs w:val="20"/>
      </w:rPr>
      <w:t>17</w:t>
    </w:r>
    <w:r w:rsidRPr="00D509A5">
      <w:rPr>
        <w:rFonts w:ascii="Calibri" w:hAnsi="Calibri"/>
        <w:sz w:val="20"/>
        <w:szCs w:val="20"/>
      </w:rPr>
      <w:fldChar w:fldCharType="end"/>
    </w:r>
  </w:p>
  <w:p w:rsidR="007D7568" w:rsidRDefault="007D75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54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342B7"/>
    <w:rsid w:val="0005371F"/>
    <w:rsid w:val="000576F3"/>
    <w:rsid w:val="00076DCA"/>
    <w:rsid w:val="000953DC"/>
    <w:rsid w:val="000A7B33"/>
    <w:rsid w:val="000B5314"/>
    <w:rsid w:val="000E2D26"/>
    <w:rsid w:val="000E5FBC"/>
    <w:rsid w:val="000F0C47"/>
    <w:rsid w:val="00121BF6"/>
    <w:rsid w:val="00150F03"/>
    <w:rsid w:val="00165CEF"/>
    <w:rsid w:val="001752F0"/>
    <w:rsid w:val="001D3A2B"/>
    <w:rsid w:val="001D56C2"/>
    <w:rsid w:val="001F35A9"/>
    <w:rsid w:val="002050F8"/>
    <w:rsid w:val="00253EA5"/>
    <w:rsid w:val="00261302"/>
    <w:rsid w:val="00270DA2"/>
    <w:rsid w:val="0028597B"/>
    <w:rsid w:val="00286458"/>
    <w:rsid w:val="0028704B"/>
    <w:rsid w:val="002A0B65"/>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9212E"/>
    <w:rsid w:val="004A580F"/>
    <w:rsid w:val="004B18CC"/>
    <w:rsid w:val="004D39E0"/>
    <w:rsid w:val="004D3EC8"/>
    <w:rsid w:val="004F7410"/>
    <w:rsid w:val="00516CEA"/>
    <w:rsid w:val="005209A8"/>
    <w:rsid w:val="00530242"/>
    <w:rsid w:val="005309A4"/>
    <w:rsid w:val="00541131"/>
    <w:rsid w:val="00583423"/>
    <w:rsid w:val="0058406C"/>
    <w:rsid w:val="005A40AF"/>
    <w:rsid w:val="005B306C"/>
    <w:rsid w:val="005B3B08"/>
    <w:rsid w:val="005C4244"/>
    <w:rsid w:val="005C49E6"/>
    <w:rsid w:val="005D424D"/>
    <w:rsid w:val="005E2955"/>
    <w:rsid w:val="005F0914"/>
    <w:rsid w:val="00611782"/>
    <w:rsid w:val="00613017"/>
    <w:rsid w:val="00625142"/>
    <w:rsid w:val="00635C8F"/>
    <w:rsid w:val="0064014A"/>
    <w:rsid w:val="00660168"/>
    <w:rsid w:val="0067435B"/>
    <w:rsid w:val="006879D2"/>
    <w:rsid w:val="006A5E21"/>
    <w:rsid w:val="006B430C"/>
    <w:rsid w:val="006B4ADE"/>
    <w:rsid w:val="006B4D39"/>
    <w:rsid w:val="006C0E1B"/>
    <w:rsid w:val="006D4DEA"/>
    <w:rsid w:val="006D5F87"/>
    <w:rsid w:val="006F3D34"/>
    <w:rsid w:val="006F6C08"/>
    <w:rsid w:val="00711937"/>
    <w:rsid w:val="0071683B"/>
    <w:rsid w:val="007355EF"/>
    <w:rsid w:val="00743D6D"/>
    <w:rsid w:val="00766402"/>
    <w:rsid w:val="00774681"/>
    <w:rsid w:val="007758AD"/>
    <w:rsid w:val="007B50B2"/>
    <w:rsid w:val="007C41BC"/>
    <w:rsid w:val="007C71EC"/>
    <w:rsid w:val="007D7568"/>
    <w:rsid w:val="008154AA"/>
    <w:rsid w:val="008561D4"/>
    <w:rsid w:val="00864232"/>
    <w:rsid w:val="008766AC"/>
    <w:rsid w:val="00881D68"/>
    <w:rsid w:val="0089654F"/>
    <w:rsid w:val="008C5158"/>
    <w:rsid w:val="008C734C"/>
    <w:rsid w:val="008D7253"/>
    <w:rsid w:val="008E3A62"/>
    <w:rsid w:val="008F12E6"/>
    <w:rsid w:val="00900094"/>
    <w:rsid w:val="00900583"/>
    <w:rsid w:val="009136D8"/>
    <w:rsid w:val="00930430"/>
    <w:rsid w:val="00934658"/>
    <w:rsid w:val="00937C7D"/>
    <w:rsid w:val="009403A7"/>
    <w:rsid w:val="00947A94"/>
    <w:rsid w:val="0095471A"/>
    <w:rsid w:val="009644B4"/>
    <w:rsid w:val="00977753"/>
    <w:rsid w:val="009815D3"/>
    <w:rsid w:val="00985612"/>
    <w:rsid w:val="009A58EE"/>
    <w:rsid w:val="009C7DBB"/>
    <w:rsid w:val="009E204E"/>
    <w:rsid w:val="009E6C8B"/>
    <w:rsid w:val="00A23B3E"/>
    <w:rsid w:val="00A30CBB"/>
    <w:rsid w:val="00A46950"/>
    <w:rsid w:val="00A66910"/>
    <w:rsid w:val="00A91682"/>
    <w:rsid w:val="00AA0BE7"/>
    <w:rsid w:val="00AA2252"/>
    <w:rsid w:val="00AA5F93"/>
    <w:rsid w:val="00AB286B"/>
    <w:rsid w:val="00AB38A3"/>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E6331"/>
    <w:rsid w:val="00CF449A"/>
    <w:rsid w:val="00D04DDC"/>
    <w:rsid w:val="00D05A4D"/>
    <w:rsid w:val="00D27DB2"/>
    <w:rsid w:val="00D474A5"/>
    <w:rsid w:val="00D509A5"/>
    <w:rsid w:val="00D64744"/>
    <w:rsid w:val="00D83EC5"/>
    <w:rsid w:val="00D92A41"/>
    <w:rsid w:val="00D93877"/>
    <w:rsid w:val="00D97E63"/>
    <w:rsid w:val="00DA7329"/>
    <w:rsid w:val="00DB141E"/>
    <w:rsid w:val="00DB6C70"/>
    <w:rsid w:val="00DC27EE"/>
    <w:rsid w:val="00DC518A"/>
    <w:rsid w:val="00DE4996"/>
    <w:rsid w:val="00DE72C2"/>
    <w:rsid w:val="00E0264E"/>
    <w:rsid w:val="00E33284"/>
    <w:rsid w:val="00E33BE1"/>
    <w:rsid w:val="00E46AB1"/>
    <w:rsid w:val="00E5745B"/>
    <w:rsid w:val="00E65198"/>
    <w:rsid w:val="00E82604"/>
    <w:rsid w:val="00EA759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oNotEmbedSmartTags/>
  <w:decimalSymbol w:val=","/>
  <w:listSeparator w:val=";"/>
  <w14:docId w14:val="41590ED5"/>
  <w15:docId w15:val="{F5A4182F-D446-45E2-9B77-CF6D5AFA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1"/>
    <w:rsid w:val="007C71E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C71EC"/>
    <w:pPr>
      <w:spacing w:before="0" w:after="140" w:line="288" w:lineRule="auto"/>
    </w:pPr>
  </w:style>
  <w:style w:type="paragraph" w:styleId="Elenco">
    <w:name w:val="List"/>
    <w:basedOn w:val="Corpotesto1"/>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rsid w:val="008D7253"/>
    <w:pPr>
      <w:widowControl w:val="0"/>
      <w:suppressAutoHyphens w:val="0"/>
      <w:spacing w:before="0" w:after="0"/>
      <w:jc w:val="both"/>
    </w:pPr>
    <w:rPr>
      <w:rFonts w:eastAsia="Times New Roman"/>
      <w:snapToGrid w:val="0"/>
      <w:color w:val="auto"/>
      <w:kern w:val="0"/>
      <w:sz w:val="26"/>
      <w:szCs w:val="24"/>
      <w:lang w:bidi="ar-SA"/>
    </w:rPr>
  </w:style>
  <w:style w:type="character" w:customStyle="1" w:styleId="Corpodeltesto2Carattere">
    <w:name w:val="Corpo del testo 2 Carattere"/>
    <w:basedOn w:val="Carpredefinitoparagrafo"/>
    <w:link w:val="Corpodeltesto2"/>
    <w:rsid w:val="008D7253"/>
    <w:rPr>
      <w:snapToGrid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40D36-D420-44F7-99B5-D203DE65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6816</Words>
  <Characters>38856</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45581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5</cp:revision>
  <cp:lastPrinted>2021-06-23T10:11:00Z</cp:lastPrinted>
  <dcterms:created xsi:type="dcterms:W3CDTF">2021-10-18T13:31:00Z</dcterms:created>
  <dcterms:modified xsi:type="dcterms:W3CDTF">2021-12-09T08:51:00Z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