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A66910" w:rsidP="00611782">
            <w:pPr>
              <w:jc w:val="both"/>
              <w:rPr>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C20D3" w:rsidP="003A5890">
            <w:r>
              <w:rPr>
                <w:rFonts w:ascii="Arial" w:hAnsi="Arial" w:cs="Arial"/>
                <w:sz w:val="14"/>
                <w:szCs w:val="14"/>
              </w:rPr>
              <w:t>Ordine diretto di acquisto</w:t>
            </w:r>
            <w:r w:rsidRPr="008C20D3">
              <w:rPr>
                <w:rFonts w:ascii="Arial" w:hAnsi="Arial" w:cs="Arial"/>
                <w:sz w:val="14"/>
                <w:szCs w:val="14"/>
              </w:rPr>
              <w:t xml:space="preserve"> n. </w:t>
            </w:r>
            <w:r w:rsidR="00FC30F3" w:rsidRPr="00FC30F3">
              <w:rPr>
                <w:rFonts w:ascii="Arial" w:hAnsi="Arial" w:cs="Arial"/>
                <w:sz w:val="14"/>
                <w:szCs w:val="14"/>
              </w:rPr>
              <w:t>6276652</w:t>
            </w:r>
            <w:r w:rsidRPr="008C20D3">
              <w:rPr>
                <w:rFonts w:ascii="Arial" w:hAnsi="Arial" w:cs="Arial"/>
                <w:sz w:val="14"/>
                <w:szCs w:val="14"/>
              </w:rPr>
              <w:t xml:space="preserve"> sul </w:t>
            </w:r>
            <w:proofErr w:type="spellStart"/>
            <w:r w:rsidRPr="008C20D3">
              <w:rPr>
                <w:rFonts w:ascii="Arial" w:hAnsi="Arial" w:cs="Arial"/>
                <w:sz w:val="14"/>
                <w:szCs w:val="14"/>
              </w:rPr>
              <w:t>Mepa</w:t>
            </w:r>
            <w:proofErr w:type="spellEnd"/>
            <w:r w:rsidRPr="008C20D3">
              <w:rPr>
                <w:rFonts w:ascii="Arial" w:hAnsi="Arial" w:cs="Arial"/>
                <w:sz w:val="14"/>
                <w:szCs w:val="14"/>
              </w:rPr>
              <w:t xml:space="preserve"> di Consip,</w:t>
            </w:r>
            <w:r w:rsidR="003A5890">
              <w:rPr>
                <w:rFonts w:ascii="Arial" w:hAnsi="Arial" w:cs="Arial"/>
                <w:sz w:val="14"/>
                <w:szCs w:val="14"/>
              </w:rPr>
              <w:t xml:space="preserve"> ex art. 1 comma 2 lett. a) della </w:t>
            </w:r>
            <w:r w:rsidRPr="008C20D3">
              <w:rPr>
                <w:rFonts w:ascii="Arial" w:hAnsi="Arial" w:cs="Arial"/>
                <w:sz w:val="14"/>
                <w:szCs w:val="14"/>
              </w:rPr>
              <w:t xml:space="preserve">L. </w:t>
            </w:r>
            <w:r w:rsidR="003A5890">
              <w:rPr>
                <w:rFonts w:ascii="Arial" w:hAnsi="Arial" w:cs="Arial"/>
                <w:sz w:val="14"/>
                <w:szCs w:val="14"/>
              </w:rPr>
              <w:t>120/2020, come modificata</w:t>
            </w:r>
            <w:r w:rsidRPr="008C20D3">
              <w:rPr>
                <w:rFonts w:ascii="Arial" w:hAnsi="Arial" w:cs="Arial"/>
                <w:sz w:val="14"/>
                <w:szCs w:val="14"/>
              </w:rPr>
              <w:t xml:space="preserve"> dal D.L. 77/2021</w:t>
            </w:r>
            <w:r>
              <w:rPr>
                <w:rFonts w:ascii="Arial" w:hAnsi="Arial" w:cs="Arial"/>
                <w:sz w:val="14"/>
                <w:szCs w:val="14"/>
              </w:rPr>
              <w:t xml:space="preserve">, </w:t>
            </w:r>
            <w:r w:rsidRPr="008C20D3">
              <w:rPr>
                <w:rFonts w:ascii="Arial" w:hAnsi="Arial" w:cs="Arial"/>
                <w:sz w:val="14"/>
                <w:szCs w:val="14"/>
              </w:rPr>
              <w:t xml:space="preserve">per </w:t>
            </w:r>
            <w:r w:rsidR="003A5890">
              <w:rPr>
                <w:rFonts w:ascii="Arial" w:hAnsi="Arial" w:cs="Arial"/>
                <w:sz w:val="14"/>
                <w:szCs w:val="14"/>
              </w:rPr>
              <w:t xml:space="preserve">la fornitura di n. 1 </w:t>
            </w:r>
            <w:r w:rsidR="00476AC0">
              <w:rPr>
                <w:rFonts w:ascii="Arial" w:hAnsi="Arial" w:cs="Arial"/>
                <w:sz w:val="14"/>
                <w:szCs w:val="14"/>
              </w:rPr>
              <w:t>licenza</w:t>
            </w:r>
            <w:bookmarkStart w:id="0" w:name="_GoBack"/>
            <w:bookmarkEnd w:id="0"/>
            <w:r w:rsidR="003A5890">
              <w:rPr>
                <w:rFonts w:ascii="Arial" w:hAnsi="Arial" w:cs="Arial"/>
                <w:sz w:val="14"/>
                <w:szCs w:val="14"/>
              </w:rPr>
              <w:t xml:space="preserve"> </w:t>
            </w:r>
            <w:proofErr w:type="spellStart"/>
            <w:r w:rsidR="003A5890">
              <w:rPr>
                <w:rFonts w:ascii="Arial" w:hAnsi="Arial" w:cs="Arial"/>
                <w:sz w:val="14"/>
                <w:szCs w:val="14"/>
              </w:rPr>
              <w:t>PriMus</w:t>
            </w:r>
            <w:proofErr w:type="spellEnd"/>
            <w:r w:rsidR="003A5890">
              <w:rPr>
                <w:rFonts w:ascii="Arial" w:hAnsi="Arial" w:cs="Arial"/>
                <w:sz w:val="14"/>
                <w:szCs w:val="14"/>
              </w:rPr>
              <w:t xml:space="preserve"> - C</w:t>
            </w:r>
            <w:r w:rsidRPr="008C20D3">
              <w:rPr>
                <w:rFonts w:ascii="Arial" w:hAnsi="Arial" w:cs="Arial"/>
                <w:sz w:val="14"/>
                <w:szCs w:val="14"/>
              </w:rPr>
              <w:t xml:space="preserve"> </w:t>
            </w:r>
            <w:r w:rsidR="003A5890" w:rsidRPr="003A5890">
              <w:rPr>
                <w:rFonts w:ascii="Arial" w:hAnsi="Arial" w:cs="Arial"/>
                <w:sz w:val="14"/>
                <w:szCs w:val="14"/>
              </w:rPr>
              <w:t xml:space="preserve">Banca dati “Capitolati </w:t>
            </w:r>
            <w:r w:rsidR="003A5890">
              <w:rPr>
                <w:rFonts w:ascii="Arial" w:hAnsi="Arial" w:cs="Arial"/>
                <w:sz w:val="14"/>
                <w:szCs w:val="14"/>
              </w:rPr>
              <w:t xml:space="preserve">&amp; </w:t>
            </w:r>
            <w:r w:rsidR="003A5890" w:rsidRPr="003A5890">
              <w:rPr>
                <w:rFonts w:ascii="Arial" w:hAnsi="Arial" w:cs="Arial"/>
                <w:sz w:val="14"/>
                <w:szCs w:val="14"/>
              </w:rPr>
              <w:t>Modelli” incluso programma di gestione</w:t>
            </w:r>
            <w:r w:rsidRPr="008C20D3">
              <w:rPr>
                <w:rFonts w:ascii="Arial" w:hAnsi="Arial" w:cs="Arial"/>
                <w:sz w:val="14"/>
                <w:szCs w:val="14"/>
              </w:rPr>
              <w:t xml:space="preserve">. </w:t>
            </w:r>
            <w:r w:rsidR="003A5890">
              <w:rPr>
                <w:rFonts w:ascii="Arial" w:hAnsi="Arial" w:cs="Arial"/>
                <w:sz w:val="14"/>
                <w:szCs w:val="14"/>
              </w:rPr>
              <w:t xml:space="preserve">Affidamento </w:t>
            </w:r>
            <w:proofErr w:type="spellStart"/>
            <w:r w:rsidR="003A5890">
              <w:rPr>
                <w:rFonts w:ascii="Arial" w:hAnsi="Arial" w:cs="Arial"/>
                <w:sz w:val="14"/>
                <w:szCs w:val="14"/>
              </w:rPr>
              <w:t>diiretto</w:t>
            </w:r>
            <w:proofErr w:type="spellEnd"/>
            <w:r w:rsidRPr="008C20D3">
              <w:rPr>
                <w:rFonts w:ascii="Arial" w:hAnsi="Arial" w:cs="Arial"/>
                <w:sz w:val="14"/>
                <w:szCs w:val="14"/>
              </w:rPr>
              <w:t xml:space="preserve"> alla società </w:t>
            </w:r>
            <w:r w:rsidR="003A5890">
              <w:rPr>
                <w:rFonts w:ascii="Arial" w:hAnsi="Arial" w:cs="Arial"/>
                <w:sz w:val="14"/>
                <w:szCs w:val="14"/>
              </w:rPr>
              <w:t>TECHNE</w:t>
            </w:r>
            <w:r w:rsidRPr="008C20D3">
              <w:rPr>
                <w:rFonts w:ascii="Arial" w:hAnsi="Arial" w:cs="Arial"/>
                <w:sz w:val="14"/>
                <w:szCs w:val="14"/>
              </w:rPr>
              <w:t xml:space="preserve"> S.r.l. </w:t>
            </w:r>
            <w:r w:rsidR="00B2306E">
              <w:rPr>
                <w:rFonts w:ascii="Arial" w:hAnsi="Arial" w:cs="Arial"/>
                <w:sz w:val="14"/>
                <w:szCs w:val="14"/>
              </w:rPr>
              <w:t>–</w:t>
            </w:r>
            <w:r>
              <w:rPr>
                <w:rFonts w:ascii="Arial" w:hAnsi="Arial" w:cs="Arial"/>
                <w:sz w:val="14"/>
                <w:szCs w:val="14"/>
              </w:rPr>
              <w:t xml:space="preserve"> </w:t>
            </w:r>
            <w:r w:rsidRPr="008C20D3">
              <w:rPr>
                <w:rFonts w:ascii="Arial" w:hAnsi="Arial" w:cs="Arial"/>
                <w:sz w:val="14"/>
                <w:szCs w:val="14"/>
              </w:rPr>
              <w:t>P.</w:t>
            </w:r>
            <w:r w:rsidR="00B2306E">
              <w:rPr>
                <w:rFonts w:ascii="Arial" w:hAnsi="Arial" w:cs="Arial"/>
                <w:sz w:val="14"/>
                <w:szCs w:val="14"/>
              </w:rPr>
              <w:t xml:space="preserve"> </w:t>
            </w:r>
            <w:r w:rsidRPr="008C20D3">
              <w:rPr>
                <w:rFonts w:ascii="Arial" w:hAnsi="Arial" w:cs="Arial"/>
                <w:sz w:val="14"/>
                <w:szCs w:val="14"/>
              </w:rPr>
              <w:t xml:space="preserve">IVA e C.F. </w:t>
            </w:r>
            <w:r w:rsidR="003A5890">
              <w:rPr>
                <w:rFonts w:ascii="Arial" w:hAnsi="Arial" w:cs="Arial"/>
                <w:sz w:val="14"/>
                <w:szCs w:val="14"/>
              </w:rPr>
              <w:t>01121580490</w:t>
            </w:r>
            <w:r w:rsidRPr="008C20D3">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D474A5" w:rsidRDefault="00645027" w:rsidP="00E33BE1">
            <w:pPr>
              <w:rPr>
                <w:rFonts w:ascii="Segoe UI" w:hAnsi="Segoe UI" w:cs="Segoe UI"/>
                <w:bCs/>
                <w:sz w:val="14"/>
                <w:szCs w:val="14"/>
              </w:rPr>
            </w:pPr>
            <w:r w:rsidRPr="00645027">
              <w:rPr>
                <w:rFonts w:ascii="Arial" w:hAnsi="Arial" w:cs="Arial"/>
                <w:sz w:val="14"/>
                <w:szCs w:val="14"/>
              </w:rPr>
              <w:t>Z6C3278C83</w:t>
            </w:r>
            <w:r w:rsidR="00E10018" w:rsidRPr="00D46A5A">
              <w:rPr>
                <w:rFonts w:ascii="Arial" w:hAnsi="Arial" w:cs="Arial"/>
                <w:sz w:val="14"/>
                <w:szCs w:val="14"/>
              </w:rPr>
              <w:tab/>
            </w:r>
            <w:r w:rsidR="00E10018" w:rsidRPr="00A9226C">
              <w:rPr>
                <w:rFonts w:ascii="Segoe UI" w:hAnsi="Segoe UI" w:cs="Segoe UI"/>
                <w:sz w:val="22"/>
              </w:rPr>
              <w:t xml:space="preserve">  </w:t>
            </w:r>
            <w:r w:rsidR="00660168" w:rsidRPr="00E33BE1">
              <w:rPr>
                <w:rFonts w:ascii="Arial" w:hAnsi="Arial" w:cs="Arial"/>
                <w:b/>
                <w:sz w:val="14"/>
                <w:szCs w:val="14"/>
              </w:rPr>
              <w:t xml:space="preserve"> </w:t>
            </w:r>
          </w:p>
          <w:p w:rsidR="006B4ADE" w:rsidRPr="006C0E1B" w:rsidRDefault="004660C1" w:rsidP="006B4ADE">
            <w:pPr>
              <w:rPr>
                <w:b/>
                <w:sz w:val="16"/>
                <w:szCs w:val="16"/>
              </w:rPr>
            </w:pPr>
            <w:r w:rsidRPr="004660C1">
              <w:rPr>
                <w:rFonts w:ascii="Arial" w:hAnsi="Arial" w:cs="Arial"/>
                <w:sz w:val="14"/>
                <w:szCs w:val="14"/>
              </w:rPr>
              <w:t>G38I21000310009</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r w:rsidR="00745C17">
              <w:rPr>
                <w:rFonts w:ascii="Arial" w:hAnsi="Arial" w:cs="Arial"/>
                <w:color w:val="000000"/>
                <w:sz w:val="14"/>
                <w:szCs w:val="14"/>
              </w:rPr>
              <w:t xml:space="preserve">(Articolo 80, comma 5, lettera </w:t>
            </w:r>
            <w:r w:rsidR="00745C17" w:rsidRPr="00745C17">
              <w:rPr>
                <w:rFonts w:ascii="Arial" w:hAnsi="Arial" w:cs="Arial"/>
                <w:i/>
                <w:color w:val="000000"/>
                <w:sz w:val="14"/>
                <w:szCs w:val="14"/>
              </w:rPr>
              <w:t>l</w:t>
            </w:r>
            <w:r w:rsidR="00745C17">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0F3" w:rsidRDefault="00FC30F3">
      <w:pPr>
        <w:spacing w:before="0" w:after="0"/>
      </w:pPr>
      <w:r>
        <w:separator/>
      </w:r>
    </w:p>
  </w:endnote>
  <w:endnote w:type="continuationSeparator" w:id="0">
    <w:p w:rsidR="00FC30F3" w:rsidRDefault="00FC30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F3" w:rsidRPr="00D509A5" w:rsidRDefault="007B72D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FC30F3" w:rsidRPr="00D509A5">
      <w:rPr>
        <w:rFonts w:ascii="Calibri" w:hAnsi="Calibri"/>
        <w:sz w:val="20"/>
        <w:szCs w:val="20"/>
      </w:rPr>
      <w:instrText>PAGE   \* MERGEFORMAT</w:instrText>
    </w:r>
    <w:r w:rsidRPr="00D509A5">
      <w:rPr>
        <w:rFonts w:ascii="Calibri" w:hAnsi="Calibri"/>
        <w:sz w:val="20"/>
        <w:szCs w:val="20"/>
      </w:rPr>
      <w:fldChar w:fldCharType="separate"/>
    </w:r>
    <w:r w:rsidR="004660C1">
      <w:rPr>
        <w:rFonts w:ascii="Calibri" w:hAnsi="Calibri"/>
        <w:noProof/>
        <w:sz w:val="20"/>
        <w:szCs w:val="20"/>
      </w:rPr>
      <w:t>1</w:t>
    </w:r>
    <w:r w:rsidRPr="00D509A5">
      <w:rPr>
        <w:rFonts w:ascii="Calibri" w:hAnsi="Calibri"/>
        <w:sz w:val="20"/>
        <w:szCs w:val="20"/>
      </w:rPr>
      <w:fldChar w:fldCharType="end"/>
    </w:r>
  </w:p>
  <w:p w:rsidR="00FC30F3" w:rsidRDefault="00FC30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0F3" w:rsidRDefault="00FC30F3">
      <w:pPr>
        <w:spacing w:before="0" w:after="0"/>
      </w:pPr>
      <w:r>
        <w:separator/>
      </w:r>
    </w:p>
  </w:footnote>
  <w:footnote w:type="continuationSeparator" w:id="0">
    <w:p w:rsidR="00FC30F3" w:rsidRDefault="00FC30F3">
      <w:pPr>
        <w:spacing w:before="0" w:after="0"/>
      </w:pPr>
      <w:r>
        <w:continuationSeparator/>
      </w:r>
    </w:p>
  </w:footnote>
  <w:footnote w:id="1">
    <w:p w:rsidR="00FC30F3" w:rsidRPr="001F35A9" w:rsidRDefault="00FC30F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C30F3" w:rsidRPr="001F35A9" w:rsidRDefault="00FC30F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C30F3" w:rsidRPr="001F35A9" w:rsidRDefault="00FC30F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C30F3" w:rsidRPr="001F35A9" w:rsidRDefault="00FC30F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FC30F3" w:rsidRPr="001F35A9" w:rsidRDefault="00FC30F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FC30F3" w:rsidRPr="001F35A9" w:rsidRDefault="00FC30F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C30F3" w:rsidRPr="001F35A9" w:rsidRDefault="00FC30F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C30F3" w:rsidRPr="001F35A9" w:rsidRDefault="00FC30F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C30F3" w:rsidRPr="001F35A9" w:rsidRDefault="00FC30F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FC30F3" w:rsidRPr="001F35A9" w:rsidRDefault="00FC30F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FC30F3" w:rsidRPr="001F35A9" w:rsidRDefault="00FC30F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C30F3" w:rsidRPr="003E60D1" w:rsidRDefault="00FC30F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FC30F3" w:rsidRPr="003E60D1" w:rsidRDefault="00FC30F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FC30F3" w:rsidRPr="003E60D1" w:rsidRDefault="00FC30F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FC30F3" w:rsidRPr="003E60D1" w:rsidRDefault="00FC30F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FC30F3" w:rsidRPr="003E60D1" w:rsidRDefault="00FC30F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FC30F3" w:rsidRPr="003E60D1" w:rsidRDefault="00FC30F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FC30F3" w:rsidRPr="003E60D1" w:rsidRDefault="00FC30F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FC30F3" w:rsidRPr="00BF74E1" w:rsidRDefault="00FC30F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FC30F3" w:rsidRPr="00F351F0" w:rsidRDefault="00FC30F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FC30F3" w:rsidRPr="003E60D1" w:rsidRDefault="00FC30F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FC30F3" w:rsidRPr="003E60D1" w:rsidRDefault="00FC30F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FC30F3" w:rsidRPr="003E60D1" w:rsidRDefault="00FC30F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87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5314"/>
    <w:rsid w:val="000E2D26"/>
    <w:rsid w:val="000E36FB"/>
    <w:rsid w:val="000E5FBC"/>
    <w:rsid w:val="00121BF6"/>
    <w:rsid w:val="00150F03"/>
    <w:rsid w:val="00165CEF"/>
    <w:rsid w:val="001752F0"/>
    <w:rsid w:val="001B364E"/>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40E5"/>
    <w:rsid w:val="00316FAD"/>
    <w:rsid w:val="003308C0"/>
    <w:rsid w:val="00350D7E"/>
    <w:rsid w:val="0036728A"/>
    <w:rsid w:val="00384132"/>
    <w:rsid w:val="00390C24"/>
    <w:rsid w:val="003A443E"/>
    <w:rsid w:val="003A5890"/>
    <w:rsid w:val="003B3636"/>
    <w:rsid w:val="003B4228"/>
    <w:rsid w:val="003D400E"/>
    <w:rsid w:val="003E0892"/>
    <w:rsid w:val="003E60D1"/>
    <w:rsid w:val="003E7810"/>
    <w:rsid w:val="00416BF2"/>
    <w:rsid w:val="004234D1"/>
    <w:rsid w:val="004326E1"/>
    <w:rsid w:val="00441F60"/>
    <w:rsid w:val="00447C12"/>
    <w:rsid w:val="004660C1"/>
    <w:rsid w:val="004708CF"/>
    <w:rsid w:val="00476AC0"/>
    <w:rsid w:val="004831D9"/>
    <w:rsid w:val="0049212E"/>
    <w:rsid w:val="00492358"/>
    <w:rsid w:val="004A580F"/>
    <w:rsid w:val="004B18CC"/>
    <w:rsid w:val="004D39E0"/>
    <w:rsid w:val="004D3EC8"/>
    <w:rsid w:val="004E3E69"/>
    <w:rsid w:val="004F7410"/>
    <w:rsid w:val="00516CEA"/>
    <w:rsid w:val="005209A8"/>
    <w:rsid w:val="00530242"/>
    <w:rsid w:val="005309A4"/>
    <w:rsid w:val="00533504"/>
    <w:rsid w:val="00541131"/>
    <w:rsid w:val="00583423"/>
    <w:rsid w:val="0058406C"/>
    <w:rsid w:val="00596D71"/>
    <w:rsid w:val="005A40AF"/>
    <w:rsid w:val="005B306C"/>
    <w:rsid w:val="005B3B08"/>
    <w:rsid w:val="005C4244"/>
    <w:rsid w:val="005C49E6"/>
    <w:rsid w:val="005D424D"/>
    <w:rsid w:val="005E2955"/>
    <w:rsid w:val="005F0914"/>
    <w:rsid w:val="00611782"/>
    <w:rsid w:val="00613017"/>
    <w:rsid w:val="00625142"/>
    <w:rsid w:val="00635C8F"/>
    <w:rsid w:val="0064014A"/>
    <w:rsid w:val="00645027"/>
    <w:rsid w:val="00660168"/>
    <w:rsid w:val="0067435B"/>
    <w:rsid w:val="006879D2"/>
    <w:rsid w:val="00691815"/>
    <w:rsid w:val="006A5E21"/>
    <w:rsid w:val="006B430C"/>
    <w:rsid w:val="006B4ADE"/>
    <w:rsid w:val="006B4D39"/>
    <w:rsid w:val="006C0E1B"/>
    <w:rsid w:val="006D4DEA"/>
    <w:rsid w:val="006D5F87"/>
    <w:rsid w:val="006F3D34"/>
    <w:rsid w:val="006F6C08"/>
    <w:rsid w:val="00711937"/>
    <w:rsid w:val="0071683B"/>
    <w:rsid w:val="007355EF"/>
    <w:rsid w:val="00743D6D"/>
    <w:rsid w:val="00745C17"/>
    <w:rsid w:val="00766402"/>
    <w:rsid w:val="00774681"/>
    <w:rsid w:val="007758AD"/>
    <w:rsid w:val="007B50B2"/>
    <w:rsid w:val="007B72DD"/>
    <w:rsid w:val="007C41BC"/>
    <w:rsid w:val="007C71EC"/>
    <w:rsid w:val="007D7568"/>
    <w:rsid w:val="008154AA"/>
    <w:rsid w:val="008561D4"/>
    <w:rsid w:val="00864232"/>
    <w:rsid w:val="008766AC"/>
    <w:rsid w:val="00881D68"/>
    <w:rsid w:val="0089654F"/>
    <w:rsid w:val="008C20D3"/>
    <w:rsid w:val="008C5158"/>
    <w:rsid w:val="008C734C"/>
    <w:rsid w:val="008D7253"/>
    <w:rsid w:val="008E3A62"/>
    <w:rsid w:val="008F12E6"/>
    <w:rsid w:val="00900094"/>
    <w:rsid w:val="00900583"/>
    <w:rsid w:val="009136D8"/>
    <w:rsid w:val="00930430"/>
    <w:rsid w:val="00932813"/>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2306E"/>
    <w:rsid w:val="00B30AD1"/>
    <w:rsid w:val="00B32C28"/>
    <w:rsid w:val="00B63ED3"/>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6A5A"/>
    <w:rsid w:val="00D474A5"/>
    <w:rsid w:val="00D509A5"/>
    <w:rsid w:val="00D64744"/>
    <w:rsid w:val="00D77082"/>
    <w:rsid w:val="00D83EC5"/>
    <w:rsid w:val="00D92A41"/>
    <w:rsid w:val="00D93877"/>
    <w:rsid w:val="00D97E63"/>
    <w:rsid w:val="00DA7329"/>
    <w:rsid w:val="00DB141E"/>
    <w:rsid w:val="00DB6C70"/>
    <w:rsid w:val="00DC27EE"/>
    <w:rsid w:val="00DC518A"/>
    <w:rsid w:val="00DE4996"/>
    <w:rsid w:val="00DE72C2"/>
    <w:rsid w:val="00E0264E"/>
    <w:rsid w:val="00E10018"/>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30F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oNotEmbedSmartTags/>
  <w:decimalSymbol w:val=","/>
  <w:listSeparator w:val=";"/>
  <w14:docId w14:val="1805377E"/>
  <w15:docId w15:val="{F8BF21A5-D2A6-4C25-9EBC-1FBD8ECC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6549-2C17-4BC2-9252-CE105778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6738</Words>
  <Characters>38408</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45056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14</cp:revision>
  <cp:lastPrinted>2021-07-01T10:19:00Z</cp:lastPrinted>
  <dcterms:created xsi:type="dcterms:W3CDTF">2021-06-25T10:43:00Z</dcterms:created>
  <dcterms:modified xsi:type="dcterms:W3CDTF">2021-07-22T08:50:00Z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