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CE6331">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A66910" w:rsidP="00611782">
            <w:pPr>
              <w:jc w:val="both"/>
              <w:rPr>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C20D3" w:rsidP="008C20D3">
            <w:r>
              <w:rPr>
                <w:rFonts w:ascii="Arial" w:hAnsi="Arial" w:cs="Arial"/>
                <w:sz w:val="14"/>
                <w:szCs w:val="14"/>
              </w:rPr>
              <w:t>Ordine diretto di acquisto</w:t>
            </w:r>
            <w:r w:rsidRPr="008C20D3">
              <w:rPr>
                <w:rFonts w:ascii="Arial" w:hAnsi="Arial" w:cs="Arial"/>
                <w:sz w:val="14"/>
                <w:szCs w:val="14"/>
              </w:rPr>
              <w:t xml:space="preserve"> n. 6269698 sul </w:t>
            </w:r>
            <w:proofErr w:type="spellStart"/>
            <w:r w:rsidRPr="008C20D3">
              <w:rPr>
                <w:rFonts w:ascii="Arial" w:hAnsi="Arial" w:cs="Arial"/>
                <w:sz w:val="14"/>
                <w:szCs w:val="14"/>
              </w:rPr>
              <w:t>Mepa</w:t>
            </w:r>
            <w:proofErr w:type="spellEnd"/>
            <w:r w:rsidRPr="008C20D3">
              <w:rPr>
                <w:rFonts w:ascii="Arial" w:hAnsi="Arial" w:cs="Arial"/>
                <w:sz w:val="14"/>
                <w:szCs w:val="14"/>
              </w:rPr>
              <w:t xml:space="preserve"> di </w:t>
            </w:r>
            <w:proofErr w:type="spellStart"/>
            <w:r w:rsidRPr="008C20D3">
              <w:rPr>
                <w:rFonts w:ascii="Arial" w:hAnsi="Arial" w:cs="Arial"/>
                <w:sz w:val="14"/>
                <w:szCs w:val="14"/>
              </w:rPr>
              <w:t>Consip</w:t>
            </w:r>
            <w:proofErr w:type="spellEnd"/>
            <w:r w:rsidRPr="008C20D3">
              <w:rPr>
                <w:rFonts w:ascii="Arial" w:hAnsi="Arial" w:cs="Arial"/>
                <w:sz w:val="14"/>
                <w:szCs w:val="14"/>
              </w:rPr>
              <w:t>, ex art. 1 comma 2 lett. a) del D.L. 76/2020, come modificato dal D.L. 77/2021</w:t>
            </w:r>
            <w:r>
              <w:rPr>
                <w:rFonts w:ascii="Arial" w:hAnsi="Arial" w:cs="Arial"/>
                <w:sz w:val="14"/>
                <w:szCs w:val="14"/>
              </w:rPr>
              <w:t xml:space="preserve">, </w:t>
            </w:r>
            <w:r w:rsidRPr="008C20D3">
              <w:rPr>
                <w:rFonts w:ascii="Arial" w:hAnsi="Arial" w:cs="Arial"/>
                <w:sz w:val="14"/>
                <w:szCs w:val="14"/>
              </w:rPr>
              <w:t xml:space="preserve">per il rinnovo e l’acquisto delle licenza </w:t>
            </w:r>
            <w:proofErr w:type="spellStart"/>
            <w:r w:rsidRPr="008C20D3">
              <w:rPr>
                <w:rFonts w:ascii="Arial" w:hAnsi="Arial" w:cs="Arial"/>
                <w:sz w:val="14"/>
                <w:szCs w:val="14"/>
              </w:rPr>
              <w:t>Avast</w:t>
            </w:r>
            <w:proofErr w:type="spellEnd"/>
            <w:r w:rsidRPr="008C20D3">
              <w:rPr>
                <w:rFonts w:ascii="Arial" w:hAnsi="Arial" w:cs="Arial"/>
                <w:sz w:val="14"/>
                <w:szCs w:val="14"/>
              </w:rPr>
              <w:t xml:space="preserve"> Business </w:t>
            </w:r>
            <w:r>
              <w:rPr>
                <w:rFonts w:ascii="Arial" w:hAnsi="Arial" w:cs="Arial"/>
                <w:sz w:val="14"/>
                <w:szCs w:val="14"/>
              </w:rPr>
              <w:t xml:space="preserve">Antivirus </w:t>
            </w:r>
            <w:proofErr w:type="spellStart"/>
            <w:r>
              <w:rPr>
                <w:rFonts w:ascii="Arial" w:hAnsi="Arial" w:cs="Arial"/>
                <w:sz w:val="14"/>
                <w:szCs w:val="14"/>
              </w:rPr>
              <w:t>Managed</w:t>
            </w:r>
            <w:proofErr w:type="spellEnd"/>
            <w:r>
              <w:rPr>
                <w:rFonts w:ascii="Arial" w:hAnsi="Arial" w:cs="Arial"/>
                <w:sz w:val="14"/>
                <w:szCs w:val="14"/>
              </w:rPr>
              <w:t xml:space="preserve"> Triennale</w:t>
            </w:r>
            <w:r w:rsidRPr="008C20D3">
              <w:rPr>
                <w:rFonts w:ascii="Arial" w:hAnsi="Arial" w:cs="Arial"/>
                <w:sz w:val="14"/>
                <w:szCs w:val="14"/>
              </w:rPr>
              <w:t xml:space="preserve">. Incarico alla società Future </w:t>
            </w:r>
            <w:proofErr w:type="spellStart"/>
            <w:r w:rsidRPr="008C20D3">
              <w:rPr>
                <w:rFonts w:ascii="Arial" w:hAnsi="Arial" w:cs="Arial"/>
                <w:sz w:val="14"/>
                <w:szCs w:val="14"/>
              </w:rPr>
              <w:t>Time</w:t>
            </w:r>
            <w:proofErr w:type="spellEnd"/>
            <w:r w:rsidRPr="008C20D3">
              <w:rPr>
                <w:rFonts w:ascii="Arial" w:hAnsi="Arial" w:cs="Arial"/>
                <w:sz w:val="14"/>
                <w:szCs w:val="14"/>
              </w:rPr>
              <w:t xml:space="preserve"> S.r.l. </w:t>
            </w:r>
            <w:r>
              <w:rPr>
                <w:rFonts w:ascii="Arial" w:hAnsi="Arial" w:cs="Arial"/>
                <w:sz w:val="14"/>
                <w:szCs w:val="14"/>
              </w:rPr>
              <w:t xml:space="preserve">- </w:t>
            </w:r>
            <w:proofErr w:type="spellStart"/>
            <w:r w:rsidRPr="008C20D3">
              <w:rPr>
                <w:rFonts w:ascii="Arial" w:hAnsi="Arial" w:cs="Arial"/>
                <w:sz w:val="14"/>
                <w:szCs w:val="14"/>
              </w:rPr>
              <w:t>P.IVA</w:t>
            </w:r>
            <w:proofErr w:type="spellEnd"/>
            <w:r w:rsidRPr="008C20D3">
              <w:rPr>
                <w:rFonts w:ascii="Arial" w:hAnsi="Arial" w:cs="Arial"/>
                <w:sz w:val="14"/>
                <w:szCs w:val="14"/>
              </w:rPr>
              <w:t xml:space="preserve"> e C.F. 06677001007.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D474A5" w:rsidRDefault="008C20D3" w:rsidP="00E33BE1">
            <w:pPr>
              <w:rPr>
                <w:rFonts w:ascii="Segoe UI" w:hAnsi="Segoe UI" w:cs="Segoe UI"/>
                <w:bCs/>
                <w:sz w:val="14"/>
                <w:szCs w:val="14"/>
              </w:rPr>
            </w:pPr>
            <w:r w:rsidRPr="008C20D3">
              <w:rPr>
                <w:rFonts w:ascii="Arial" w:hAnsi="Arial" w:cs="Arial"/>
                <w:sz w:val="14"/>
                <w:szCs w:val="14"/>
              </w:rPr>
              <w:t>Z2D326FFFE</w:t>
            </w:r>
            <w:r w:rsidR="00E10018" w:rsidRPr="00D46A5A">
              <w:rPr>
                <w:rFonts w:ascii="Arial" w:hAnsi="Arial" w:cs="Arial"/>
                <w:sz w:val="14"/>
                <w:szCs w:val="14"/>
              </w:rPr>
              <w:tab/>
            </w:r>
            <w:r w:rsidR="00E10018" w:rsidRPr="00A9226C">
              <w:rPr>
                <w:rFonts w:ascii="Segoe UI" w:hAnsi="Segoe UI" w:cs="Segoe UI"/>
                <w:sz w:val="22"/>
              </w:rPr>
              <w:t xml:space="preserve">  </w:t>
            </w:r>
            <w:r w:rsidR="00660168" w:rsidRPr="00E33BE1">
              <w:rPr>
                <w:rFonts w:ascii="Arial" w:hAnsi="Arial" w:cs="Arial"/>
                <w:b/>
                <w:sz w:val="14"/>
                <w:szCs w:val="14"/>
              </w:rPr>
              <w:t xml:space="preserve"> </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03" w:rsidRDefault="00EE2E03">
      <w:pPr>
        <w:spacing w:before="0" w:after="0"/>
      </w:pPr>
      <w:r>
        <w:separator/>
      </w:r>
    </w:p>
  </w:endnote>
  <w:endnote w:type="continuationSeparator" w:id="1">
    <w:p w:rsidR="00EE2E03" w:rsidRDefault="00EE2E0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4831D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8C20D3">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03" w:rsidRDefault="00EE2E03">
      <w:pPr>
        <w:spacing w:before="0" w:after="0"/>
      </w:pPr>
      <w:r>
        <w:separator/>
      </w:r>
    </w:p>
  </w:footnote>
  <w:footnote w:type="continuationSeparator" w:id="1">
    <w:p w:rsidR="00EE2E03" w:rsidRDefault="00EE2E03">
      <w:pPr>
        <w:spacing w:before="0" w:after="0"/>
      </w:pPr>
      <w:r>
        <w:continuationSeparator/>
      </w:r>
    </w:p>
  </w:footnote>
  <w:footnote w:id="2">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8545"/>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40E5"/>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831D9"/>
    <w:rsid w:val="0049212E"/>
    <w:rsid w:val="00492358"/>
    <w:rsid w:val="004A580F"/>
    <w:rsid w:val="004B18CC"/>
    <w:rsid w:val="004D39E0"/>
    <w:rsid w:val="004D3EC8"/>
    <w:rsid w:val="004F7410"/>
    <w:rsid w:val="00516CEA"/>
    <w:rsid w:val="005209A8"/>
    <w:rsid w:val="00530242"/>
    <w:rsid w:val="005309A4"/>
    <w:rsid w:val="00541131"/>
    <w:rsid w:val="00583423"/>
    <w:rsid w:val="0058406C"/>
    <w:rsid w:val="00596D71"/>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20D3"/>
    <w:rsid w:val="008C5158"/>
    <w:rsid w:val="008C734C"/>
    <w:rsid w:val="008D7253"/>
    <w:rsid w:val="008E3A62"/>
    <w:rsid w:val="008F12E6"/>
    <w:rsid w:val="00900094"/>
    <w:rsid w:val="00900583"/>
    <w:rsid w:val="009136D8"/>
    <w:rsid w:val="00930430"/>
    <w:rsid w:val="00932813"/>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6A5A"/>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10018"/>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2806-0D4A-45B3-ABD4-8C36D75F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6800</Words>
  <Characters>38763</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6</cp:revision>
  <cp:lastPrinted>2021-07-01T10:19:00Z</cp:lastPrinted>
  <dcterms:created xsi:type="dcterms:W3CDTF">2021-06-25T10:43:00Z</dcterms:created>
  <dcterms:modified xsi:type="dcterms:W3CDTF">2021-07-13T09:49:00Z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