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CE6331">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32813" w:rsidP="00932813">
            <w:r>
              <w:rPr>
                <w:rFonts w:ascii="Arial" w:hAnsi="Arial" w:cs="Arial"/>
                <w:sz w:val="14"/>
                <w:szCs w:val="14"/>
              </w:rPr>
              <w:t xml:space="preserve">Ordine diretto di acquisto </w:t>
            </w:r>
            <w:r w:rsidRPr="00E10018">
              <w:rPr>
                <w:rFonts w:ascii="Arial" w:hAnsi="Arial" w:cs="Arial"/>
                <w:sz w:val="14"/>
                <w:szCs w:val="14"/>
              </w:rPr>
              <w:t xml:space="preserve">sul </w:t>
            </w:r>
            <w:proofErr w:type="spellStart"/>
            <w:r w:rsidRPr="00E10018">
              <w:rPr>
                <w:rFonts w:ascii="Arial" w:hAnsi="Arial" w:cs="Arial"/>
                <w:sz w:val="14"/>
                <w:szCs w:val="14"/>
              </w:rPr>
              <w:t>Mepa</w:t>
            </w:r>
            <w:proofErr w:type="spellEnd"/>
            <w:r w:rsidRPr="00E10018">
              <w:rPr>
                <w:rFonts w:ascii="Arial" w:hAnsi="Arial" w:cs="Arial"/>
                <w:sz w:val="14"/>
                <w:szCs w:val="14"/>
              </w:rPr>
              <w:t xml:space="preserve"> di </w:t>
            </w:r>
            <w:proofErr w:type="spellStart"/>
            <w:r w:rsidRPr="00E10018">
              <w:rPr>
                <w:rFonts w:ascii="Arial" w:hAnsi="Arial" w:cs="Arial"/>
                <w:sz w:val="14"/>
                <w:szCs w:val="14"/>
              </w:rPr>
              <w:t>Consip</w:t>
            </w:r>
            <w:proofErr w:type="spellEnd"/>
            <w:r w:rsidRPr="00E10018">
              <w:rPr>
                <w:rFonts w:ascii="Arial" w:hAnsi="Arial" w:cs="Arial"/>
                <w:sz w:val="14"/>
                <w:szCs w:val="14"/>
              </w:rPr>
              <w:t xml:space="preserve"> n. 6251319</w:t>
            </w:r>
            <w:r>
              <w:rPr>
                <w:rFonts w:ascii="Arial" w:hAnsi="Arial" w:cs="Arial"/>
                <w:sz w:val="14"/>
                <w:szCs w:val="14"/>
              </w:rPr>
              <w:t xml:space="preserve"> per</w:t>
            </w:r>
            <w:r w:rsidR="00E10018" w:rsidRPr="00E10018">
              <w:rPr>
                <w:rFonts w:ascii="Arial" w:hAnsi="Arial" w:cs="Arial"/>
                <w:sz w:val="14"/>
                <w:szCs w:val="14"/>
              </w:rPr>
              <w:t xml:space="preserve"> la fornitura del materiale didattico per lo svolgimento dei moduli didattici BLS, ACLS da organizzare nell’ambito del progetto CMEU2020/2022 e per le attività istituzionali e su commessa, afferenti al TC AHA CEFPAS anni 2021-2022.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D474A5" w:rsidRDefault="00E10018" w:rsidP="00E33BE1">
            <w:pPr>
              <w:rPr>
                <w:rFonts w:ascii="Segoe UI" w:hAnsi="Segoe UI" w:cs="Segoe UI"/>
                <w:bCs/>
                <w:sz w:val="14"/>
                <w:szCs w:val="14"/>
              </w:rPr>
            </w:pPr>
            <w:r w:rsidRPr="00E10018">
              <w:rPr>
                <w:rFonts w:ascii="Arial" w:hAnsi="Arial" w:cs="Arial"/>
                <w:sz w:val="14"/>
                <w:szCs w:val="14"/>
              </w:rPr>
              <w:t>CIG:  ZA53245789</w:t>
            </w:r>
            <w:r w:rsidRPr="00D46A5A">
              <w:rPr>
                <w:rFonts w:ascii="Arial" w:hAnsi="Arial" w:cs="Arial"/>
                <w:sz w:val="14"/>
                <w:szCs w:val="14"/>
              </w:rPr>
              <w:tab/>
            </w:r>
            <w:r w:rsidRPr="00A9226C">
              <w:rPr>
                <w:rFonts w:ascii="Segoe UI" w:hAnsi="Segoe UI" w:cs="Segoe UI"/>
                <w:sz w:val="22"/>
              </w:rPr>
              <w:t xml:space="preserve">  </w:t>
            </w:r>
            <w:r w:rsidR="00660168" w:rsidRPr="00E33BE1">
              <w:rPr>
                <w:rFonts w:ascii="Arial" w:hAnsi="Arial" w:cs="Arial"/>
                <w:b/>
                <w:sz w:val="14"/>
                <w:szCs w:val="14"/>
              </w:rPr>
              <w:t xml:space="preserve"> </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03" w:rsidRDefault="00EE2E03">
      <w:pPr>
        <w:spacing w:before="0" w:after="0"/>
      </w:pPr>
      <w:r>
        <w:separator/>
      </w:r>
    </w:p>
  </w:endnote>
  <w:endnote w:type="continuationSeparator" w:id="1">
    <w:p w:rsidR="00EE2E03" w:rsidRDefault="00EE2E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596D7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932813">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03" w:rsidRDefault="00EE2E03">
      <w:pPr>
        <w:spacing w:before="0" w:after="0"/>
      </w:pPr>
      <w:r>
        <w:separator/>
      </w:r>
    </w:p>
  </w:footnote>
  <w:footnote w:type="continuationSeparator" w:id="1">
    <w:p w:rsidR="00EE2E03" w:rsidRDefault="00EE2E03">
      <w:pPr>
        <w:spacing w:before="0" w:after="0"/>
      </w:pPr>
      <w:r>
        <w:continuationSeparator/>
      </w:r>
    </w:p>
  </w:footnote>
  <w:footnote w:id="2">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6497"/>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2806-0D4A-45B3-ABD4-8C36D75F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6801</Words>
  <Characters>38768</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2021-07-01T10:19:00Z</cp:lastPrinted>
  <dcterms:created xsi:type="dcterms:W3CDTF">2021-06-25T10:43:00Z</dcterms:created>
  <dcterms:modified xsi:type="dcterms:W3CDTF">2021-07-01T10:19:00Z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