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A1E68" w:rsidRDefault="00E7680F" w:rsidP="00E7680F">
            <w:pPr>
              <w:jc w:val="both"/>
              <w:rPr>
                <w:rFonts w:ascii="Arial" w:hAnsi="Arial" w:cs="Arial"/>
                <w:sz w:val="14"/>
                <w:szCs w:val="14"/>
              </w:rPr>
            </w:pPr>
            <w:r>
              <w:rPr>
                <w:rFonts w:ascii="Arial" w:hAnsi="Arial" w:cs="Arial"/>
                <w:sz w:val="14"/>
                <w:szCs w:val="14"/>
              </w:rPr>
              <w:t>A</w:t>
            </w:r>
            <w:r w:rsidRPr="00E7680F">
              <w:rPr>
                <w:rFonts w:ascii="Arial" w:hAnsi="Arial" w:cs="Arial"/>
                <w:sz w:val="14"/>
                <w:szCs w:val="14"/>
              </w:rPr>
              <w:t xml:space="preserve">ffidamento diretto della fornitura in accordo quadro di prodotti di origine animale, incluso servizio di ritiro e smaltimento a norma di legge, da utilizzare esclusivamente quale materiale didattico dei corsi del Centro </w:t>
            </w:r>
            <w:bookmarkStart w:id="0" w:name="_Hlk83738541"/>
            <w:r w:rsidRPr="00E7680F">
              <w:rPr>
                <w:rFonts w:ascii="Arial" w:hAnsi="Arial" w:cs="Arial"/>
                <w:sz w:val="14"/>
                <w:szCs w:val="14"/>
              </w:rPr>
              <w:t>nell’ambito della realizzazione del progetto CMEU 2020-2022_Edizioni 2021-2023</w:t>
            </w:r>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5507C5" w:rsidRDefault="00A23B3E">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5507C5" w:rsidRDefault="00B34EA7" w:rsidP="00E33BE1">
            <w:pPr>
              <w:rPr>
                <w:rFonts w:ascii="Arial" w:hAnsi="Arial" w:cs="Arial"/>
                <w:color w:val="000000"/>
                <w:sz w:val="14"/>
                <w:szCs w:val="14"/>
              </w:rPr>
            </w:pPr>
            <w:r w:rsidRPr="00B34EA7">
              <w:rPr>
                <w:rFonts w:ascii="Arial" w:hAnsi="Arial" w:cs="Arial"/>
                <w:color w:val="000000"/>
                <w:sz w:val="14"/>
                <w:szCs w:val="14"/>
              </w:rPr>
              <w:t>ZE43352C07</w:t>
            </w:r>
            <w:bookmarkStart w:id="1" w:name="_GoBack"/>
            <w:bookmarkEnd w:id="1"/>
            <w:r w:rsidR="00E10018" w:rsidRPr="005507C5">
              <w:rPr>
                <w:rFonts w:ascii="Arial" w:hAnsi="Arial" w:cs="Arial"/>
                <w:color w:val="000000"/>
                <w:sz w:val="14"/>
                <w:szCs w:val="14"/>
              </w:rPr>
              <w:tab/>
              <w:t xml:space="preserve">  </w:t>
            </w:r>
            <w:r w:rsidR="00660168" w:rsidRPr="005507C5">
              <w:rPr>
                <w:rFonts w:ascii="Arial" w:hAnsi="Arial" w:cs="Arial"/>
                <w:color w:val="000000"/>
                <w:sz w:val="14"/>
                <w:szCs w:val="14"/>
              </w:rPr>
              <w:t xml:space="preserve"> </w:t>
            </w:r>
          </w:p>
          <w:p w:rsidR="006B4ADE" w:rsidRPr="005507C5" w:rsidRDefault="006B4ADE" w:rsidP="006B4ADE">
            <w:pPr>
              <w:rPr>
                <w:rFonts w:ascii="Arial" w:hAnsi="Arial" w:cs="Arial"/>
                <w:color w:val="000000"/>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r w:rsidR="00745C17">
              <w:rPr>
                <w:rFonts w:ascii="Arial" w:hAnsi="Arial" w:cs="Arial"/>
                <w:color w:val="000000"/>
                <w:sz w:val="14"/>
                <w:szCs w:val="14"/>
              </w:rPr>
              <w:t xml:space="preserve">(Articolo 80, comma 5, lettera </w:t>
            </w:r>
            <w:r w:rsidR="00745C17" w:rsidRPr="00745C17">
              <w:rPr>
                <w:rFonts w:ascii="Arial" w:hAnsi="Arial" w:cs="Arial"/>
                <w:i/>
                <w:color w:val="000000"/>
                <w:sz w:val="14"/>
                <w:szCs w:val="14"/>
              </w:rPr>
              <w:t>l</w:t>
            </w:r>
            <w:r w:rsidR="00745C17">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F3" w:rsidRDefault="00FC30F3">
      <w:pPr>
        <w:spacing w:before="0" w:after="0"/>
      </w:pPr>
      <w:r>
        <w:separator/>
      </w:r>
    </w:p>
  </w:endnote>
  <w:endnote w:type="continuationSeparator" w:id="0">
    <w:p w:rsidR="00FC30F3" w:rsidRDefault="00FC3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F3" w:rsidRPr="00D509A5" w:rsidRDefault="007B72D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C30F3" w:rsidRPr="00D509A5">
      <w:rPr>
        <w:rFonts w:ascii="Calibri" w:hAnsi="Calibri"/>
        <w:sz w:val="20"/>
        <w:szCs w:val="20"/>
      </w:rPr>
      <w:instrText>PAGE   \* MERGEFORMAT</w:instrText>
    </w:r>
    <w:r w:rsidRPr="00D509A5">
      <w:rPr>
        <w:rFonts w:ascii="Calibri" w:hAnsi="Calibri"/>
        <w:sz w:val="20"/>
        <w:szCs w:val="20"/>
      </w:rPr>
      <w:fldChar w:fldCharType="separate"/>
    </w:r>
    <w:r w:rsidR="004660C1">
      <w:rPr>
        <w:rFonts w:ascii="Calibri" w:hAnsi="Calibri"/>
        <w:noProof/>
        <w:sz w:val="20"/>
        <w:szCs w:val="20"/>
      </w:rPr>
      <w:t>1</w:t>
    </w:r>
    <w:r w:rsidRPr="00D509A5">
      <w:rPr>
        <w:rFonts w:ascii="Calibri" w:hAnsi="Calibri"/>
        <w:sz w:val="20"/>
        <w:szCs w:val="20"/>
      </w:rPr>
      <w:fldChar w:fldCharType="end"/>
    </w:r>
  </w:p>
  <w:p w:rsidR="00FC30F3" w:rsidRDefault="00FC3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F3" w:rsidRDefault="00FC30F3">
      <w:pPr>
        <w:spacing w:before="0" w:after="0"/>
      </w:pPr>
      <w:r>
        <w:separator/>
      </w:r>
    </w:p>
  </w:footnote>
  <w:footnote w:type="continuationSeparator" w:id="0">
    <w:p w:rsidR="00FC30F3" w:rsidRDefault="00FC30F3">
      <w:pPr>
        <w:spacing w:before="0" w:after="0"/>
      </w:pPr>
      <w:r>
        <w:continuationSeparator/>
      </w:r>
    </w:p>
  </w:footnote>
  <w:footnote w:id="1">
    <w:p w:rsidR="00FC30F3" w:rsidRPr="001F35A9" w:rsidRDefault="00FC30F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C30F3" w:rsidRPr="001F35A9" w:rsidRDefault="00FC30F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C30F3" w:rsidRPr="001F35A9" w:rsidRDefault="00FC30F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C30F3" w:rsidRPr="001F35A9" w:rsidRDefault="00FC30F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C30F3" w:rsidRPr="001F35A9" w:rsidRDefault="00FC30F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C30F3" w:rsidRPr="001F35A9" w:rsidRDefault="00FC30F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C30F3" w:rsidRPr="001F35A9" w:rsidRDefault="00FC30F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C30F3" w:rsidRPr="001F35A9" w:rsidRDefault="00FC30F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C30F3" w:rsidRPr="001F35A9" w:rsidRDefault="00FC30F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C30F3" w:rsidRPr="003E60D1" w:rsidRDefault="00FC30F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C30F3" w:rsidRPr="003E60D1" w:rsidRDefault="00FC30F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C30F3" w:rsidRPr="003E60D1" w:rsidRDefault="00FC30F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C30F3" w:rsidRPr="003E60D1" w:rsidRDefault="00FC30F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0F3" w:rsidRPr="003E60D1" w:rsidRDefault="00FC30F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0F3" w:rsidRPr="00BF74E1" w:rsidRDefault="00FC30F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0F3" w:rsidRPr="00F351F0" w:rsidRDefault="00FC30F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C30F3" w:rsidRPr="003E60D1" w:rsidRDefault="00FC30F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C30F3" w:rsidRPr="003E60D1" w:rsidRDefault="00FC30F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C30F3" w:rsidRPr="003E60D1" w:rsidRDefault="00FC30F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32C9"/>
    <w:rsid w:val="000B5314"/>
    <w:rsid w:val="000E2D26"/>
    <w:rsid w:val="000E36FB"/>
    <w:rsid w:val="000E5FBC"/>
    <w:rsid w:val="00121BF6"/>
    <w:rsid w:val="00150F03"/>
    <w:rsid w:val="00165CEF"/>
    <w:rsid w:val="001752F0"/>
    <w:rsid w:val="001B364E"/>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A5890"/>
    <w:rsid w:val="003B3636"/>
    <w:rsid w:val="003B4228"/>
    <w:rsid w:val="003D400E"/>
    <w:rsid w:val="003E0892"/>
    <w:rsid w:val="003E60D1"/>
    <w:rsid w:val="003E7810"/>
    <w:rsid w:val="00416BF2"/>
    <w:rsid w:val="004234D1"/>
    <w:rsid w:val="004326E1"/>
    <w:rsid w:val="00441F60"/>
    <w:rsid w:val="00447C12"/>
    <w:rsid w:val="004660C1"/>
    <w:rsid w:val="004708CF"/>
    <w:rsid w:val="00476AC0"/>
    <w:rsid w:val="004831D9"/>
    <w:rsid w:val="0049212E"/>
    <w:rsid w:val="00492358"/>
    <w:rsid w:val="004A580F"/>
    <w:rsid w:val="004B18CC"/>
    <w:rsid w:val="004D39E0"/>
    <w:rsid w:val="004D3EC8"/>
    <w:rsid w:val="004E3E69"/>
    <w:rsid w:val="004F7410"/>
    <w:rsid w:val="00516CEA"/>
    <w:rsid w:val="005209A8"/>
    <w:rsid w:val="00530242"/>
    <w:rsid w:val="005309A4"/>
    <w:rsid w:val="00533504"/>
    <w:rsid w:val="00541131"/>
    <w:rsid w:val="005507C5"/>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40734"/>
    <w:rsid w:val="00645027"/>
    <w:rsid w:val="00660168"/>
    <w:rsid w:val="0067435B"/>
    <w:rsid w:val="006879D2"/>
    <w:rsid w:val="00691815"/>
    <w:rsid w:val="006A1E68"/>
    <w:rsid w:val="006A5E21"/>
    <w:rsid w:val="006B430C"/>
    <w:rsid w:val="006B4ADE"/>
    <w:rsid w:val="006B4D39"/>
    <w:rsid w:val="006C0E1B"/>
    <w:rsid w:val="006D4DEA"/>
    <w:rsid w:val="006D5F87"/>
    <w:rsid w:val="006F3D34"/>
    <w:rsid w:val="006F6C08"/>
    <w:rsid w:val="00711937"/>
    <w:rsid w:val="0071683B"/>
    <w:rsid w:val="007355EF"/>
    <w:rsid w:val="00743D6D"/>
    <w:rsid w:val="00745C17"/>
    <w:rsid w:val="00766402"/>
    <w:rsid w:val="00774681"/>
    <w:rsid w:val="007758AD"/>
    <w:rsid w:val="007B50B2"/>
    <w:rsid w:val="007B72DD"/>
    <w:rsid w:val="007C41BC"/>
    <w:rsid w:val="007C71EC"/>
    <w:rsid w:val="007D7568"/>
    <w:rsid w:val="008154AA"/>
    <w:rsid w:val="008561D4"/>
    <w:rsid w:val="00864232"/>
    <w:rsid w:val="008766AC"/>
    <w:rsid w:val="00881D68"/>
    <w:rsid w:val="0089654F"/>
    <w:rsid w:val="008C20D3"/>
    <w:rsid w:val="008C5158"/>
    <w:rsid w:val="008C734C"/>
    <w:rsid w:val="008D7253"/>
    <w:rsid w:val="008E0081"/>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2306E"/>
    <w:rsid w:val="00B30AD1"/>
    <w:rsid w:val="00B32C28"/>
    <w:rsid w:val="00B34EA7"/>
    <w:rsid w:val="00B63ED3"/>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77082"/>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7680F"/>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B381E"/>
    <w:rsid w:val="00FC30F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4:docId w14:val="792DD890"/>
  <w15:docId w15:val="{F8BF21A5-D2A6-4C25-9EBC-1FBD8EC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80CC-F3DD-4DF0-938D-47EE3299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6732</Words>
  <Characters>38374</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22</cp:revision>
  <cp:lastPrinted>2021-07-01T10:19:00Z</cp:lastPrinted>
  <dcterms:created xsi:type="dcterms:W3CDTF">2021-06-25T10:43:00Z</dcterms:created>
  <dcterms:modified xsi:type="dcterms:W3CDTF">2021-10-07T13:17:00Z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