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3A57" w:rsidRPr="008D3A57" w:rsidRDefault="008D3A57" w:rsidP="008D3A57">
            <w:pPr>
              <w:rPr>
                <w:sz w:val="16"/>
                <w:szCs w:val="16"/>
              </w:rPr>
            </w:pPr>
            <w:r w:rsidRPr="008D3A57">
              <w:rPr>
                <w:sz w:val="16"/>
                <w:szCs w:val="16"/>
              </w:rPr>
              <w:t xml:space="preserve">l’Affidamento diretto per la fornitura in acquisto di piante per l’allestimento, in occasione del Salus Festival, della Sala Papa Giovanni del CEFPAS. </w:t>
            </w:r>
          </w:p>
          <w:p w:rsidR="00A66910" w:rsidRPr="00541131" w:rsidRDefault="00A66910" w:rsidP="00B30AD1">
            <w:pPr>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rsidTr="009A547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720D" w:rsidRDefault="00A23B3E">
            <w:pPr>
              <w:rPr>
                <w:rFonts w:ascii="Arial" w:hAnsi="Arial" w:cs="Arial"/>
                <w:color w:val="000000"/>
                <w:sz w:val="14"/>
                <w:szCs w:val="14"/>
              </w:rPr>
            </w:pPr>
            <w:r w:rsidRPr="002A720D">
              <w:rPr>
                <w:rFonts w:ascii="Arial" w:hAnsi="Arial" w:cs="Arial"/>
                <w:color w:val="000000"/>
                <w:sz w:val="14"/>
                <w:szCs w:val="14"/>
              </w:rPr>
              <w:t xml:space="preserve">CIG </w:t>
            </w:r>
          </w:p>
          <w:p w:rsidR="00A23B3E" w:rsidRPr="002A720D" w:rsidRDefault="00A23B3E">
            <w:pPr>
              <w:rPr>
                <w:rFonts w:ascii="Arial" w:hAnsi="Arial" w:cs="Arial"/>
                <w:color w:val="000000"/>
                <w:sz w:val="14"/>
                <w:szCs w:val="14"/>
              </w:rPr>
            </w:pPr>
            <w:r w:rsidRPr="002A720D">
              <w:rPr>
                <w:rFonts w:ascii="Arial" w:hAnsi="Arial" w:cs="Arial"/>
                <w:color w:val="000000"/>
                <w:sz w:val="14"/>
                <w:szCs w:val="14"/>
              </w:rPr>
              <w:t>CUP (ove previsto)</w:t>
            </w:r>
          </w:p>
          <w:p w:rsidR="00A23B3E" w:rsidRPr="002A720D" w:rsidRDefault="00A23B3E">
            <w:pPr>
              <w:rPr>
                <w:color w:val="000000"/>
              </w:rPr>
            </w:pPr>
            <w:r w:rsidRPr="002A720D">
              <w:rPr>
                <w:rFonts w:ascii="Arial" w:hAnsi="Arial" w:cs="Arial"/>
                <w:color w:val="000000"/>
                <w:sz w:val="14"/>
                <w:szCs w:val="14"/>
              </w:rPr>
              <w:t>Codice progetto (ove l’appalto sia finanziato o cofinanziato con fondi europei)</w:t>
            </w:r>
            <w:r w:rsidRPr="002A720D">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B4ADE" w:rsidRPr="002A720D" w:rsidRDefault="002A720D" w:rsidP="002A720D">
            <w:pPr>
              <w:rPr>
                <w:sz w:val="16"/>
                <w:szCs w:val="16"/>
              </w:rPr>
            </w:pPr>
            <w:r w:rsidRPr="002A720D">
              <w:rPr>
                <w:sz w:val="16"/>
                <w:szCs w:val="16"/>
              </w:rPr>
              <w:t>Lotto CIG ZBF33F6A9D.</w:t>
            </w:r>
            <w:bookmarkStart w:id="0" w:name="_GoBack"/>
            <w:bookmarkEnd w:id="0"/>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nt33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28645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B30AD1">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A720D"/>
    <w:rsid w:val="002C169E"/>
    <w:rsid w:val="002D50E9"/>
    <w:rsid w:val="002D5D41"/>
    <w:rsid w:val="002E43BE"/>
    <w:rsid w:val="00310E8C"/>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D3A57"/>
    <w:rsid w:val="008E3A62"/>
    <w:rsid w:val="008F12E6"/>
    <w:rsid w:val="00900583"/>
    <w:rsid w:val="00930430"/>
    <w:rsid w:val="00934658"/>
    <w:rsid w:val="00937C7D"/>
    <w:rsid w:val="009403A7"/>
    <w:rsid w:val="0095471A"/>
    <w:rsid w:val="009644B4"/>
    <w:rsid w:val="009815D3"/>
    <w:rsid w:val="009A547E"/>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14:docId w14:val="6ADC0A2A"/>
  <w15:docId w15:val="{CEC2FDF4-2063-4239-AED7-01D59666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DE33-5BFD-4A8B-82AA-277DA502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6707</Words>
  <Characters>38231</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44849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8</cp:revision>
  <cp:lastPrinted>2021-01-22T09:49:00Z</cp:lastPrinted>
  <dcterms:created xsi:type="dcterms:W3CDTF">2021-02-24T11:53:00Z</dcterms:created>
  <dcterms:modified xsi:type="dcterms:W3CDTF">2021-11-19T11:18:00Z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