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B490C" w:rsidRPr="003B490C" w:rsidRDefault="003B490C" w:rsidP="003B490C">
            <w:pPr>
              <w:rPr>
                <w:rFonts w:ascii="Arial" w:hAnsi="Arial" w:cs="Arial"/>
                <w:b/>
                <w:sz w:val="16"/>
                <w:szCs w:val="16"/>
              </w:rPr>
            </w:pPr>
            <w:bookmarkStart w:id="0" w:name="_Hlk78803937"/>
            <w:r>
              <w:rPr>
                <w:rFonts w:ascii="Arial" w:hAnsi="Arial" w:cs="Arial"/>
                <w:b/>
                <w:sz w:val="16"/>
                <w:szCs w:val="16"/>
              </w:rPr>
              <w:t>A</w:t>
            </w:r>
            <w:bookmarkStart w:id="1" w:name="_GoBack"/>
            <w:bookmarkEnd w:id="1"/>
            <w:r w:rsidRPr="003B490C">
              <w:rPr>
                <w:rFonts w:ascii="Arial" w:hAnsi="Arial" w:cs="Arial"/>
                <w:b/>
                <w:sz w:val="16"/>
                <w:szCs w:val="16"/>
              </w:rPr>
              <w:t xml:space="preserve">ffidamento mediante Trattativa Diretta n. 1862571 sul </w:t>
            </w:r>
            <w:proofErr w:type="spellStart"/>
            <w:r w:rsidRPr="003B490C">
              <w:rPr>
                <w:rFonts w:ascii="Arial" w:hAnsi="Arial" w:cs="Arial"/>
                <w:b/>
                <w:sz w:val="16"/>
                <w:szCs w:val="16"/>
              </w:rPr>
              <w:t>Mepa</w:t>
            </w:r>
            <w:proofErr w:type="spellEnd"/>
            <w:r w:rsidRPr="003B490C">
              <w:rPr>
                <w:rFonts w:ascii="Arial" w:hAnsi="Arial" w:cs="Arial"/>
                <w:b/>
                <w:sz w:val="16"/>
                <w:szCs w:val="16"/>
              </w:rPr>
              <w:t xml:space="preserve"> di Consip </w:t>
            </w:r>
            <w:bookmarkStart w:id="2" w:name="_Hlk84837895"/>
            <w:r w:rsidRPr="003B490C">
              <w:rPr>
                <w:rFonts w:ascii="Arial" w:hAnsi="Arial" w:cs="Arial"/>
                <w:b/>
                <w:sz w:val="16"/>
                <w:szCs w:val="16"/>
              </w:rPr>
              <w:t>della Fornitura con messa in opera di armadio Rack del Pad. 14 incluso attività di smontaggio e montaggio</w:t>
            </w:r>
            <w:bookmarkEnd w:id="2"/>
            <w:r w:rsidRPr="003B490C">
              <w:rPr>
                <w:rFonts w:ascii="Arial" w:hAnsi="Arial" w:cs="Arial"/>
                <w:b/>
                <w:sz w:val="16"/>
                <w:szCs w:val="16"/>
              </w:rPr>
              <w:t xml:space="preserve">- </w:t>
            </w:r>
          </w:p>
          <w:p w:rsidR="00A66910" w:rsidRPr="004575F7" w:rsidRDefault="003B490C" w:rsidP="003B490C">
            <w:pPr>
              <w:rPr>
                <w:rFonts w:ascii="Arial" w:hAnsi="Arial" w:cs="Arial"/>
                <w:b/>
                <w:sz w:val="16"/>
                <w:szCs w:val="16"/>
              </w:rPr>
            </w:pPr>
            <w:r w:rsidRPr="003B490C">
              <w:rPr>
                <w:rFonts w:ascii="Arial" w:hAnsi="Arial" w:cs="Arial"/>
                <w:b/>
                <w:sz w:val="16"/>
                <w:szCs w:val="16"/>
              </w:rPr>
              <w:t xml:space="preserve">CIG </w:t>
            </w:r>
            <w:bookmarkEnd w:id="0"/>
            <w:r w:rsidRPr="003B490C">
              <w:rPr>
                <w:rFonts w:ascii="Arial" w:hAnsi="Arial" w:cs="Arial"/>
                <w:b/>
                <w:sz w:val="16"/>
                <w:szCs w:val="16"/>
              </w:rPr>
              <w:t>ZB9334EA83</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0B1A" w:rsidRDefault="00A23B3E" w:rsidP="00E30B1A">
            <w:pPr>
              <w:rPr>
                <w:rFonts w:ascii="Arial" w:hAnsi="Arial" w:cs="Arial"/>
                <w:b/>
                <w:sz w:val="14"/>
                <w:szCs w:val="14"/>
              </w:rPr>
            </w:pPr>
            <w:r w:rsidRPr="00E30B1A">
              <w:rPr>
                <w:rFonts w:ascii="Arial" w:hAnsi="Arial" w:cs="Arial"/>
                <w:b/>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B4ADE" w:rsidRPr="00E30B1A" w:rsidRDefault="00660168" w:rsidP="00E30B1A">
            <w:pPr>
              <w:rPr>
                <w:rFonts w:ascii="Arial" w:hAnsi="Arial" w:cs="Arial"/>
                <w:b/>
                <w:sz w:val="14"/>
                <w:szCs w:val="14"/>
              </w:rPr>
            </w:pPr>
            <w:r w:rsidRPr="00E33BE1">
              <w:rPr>
                <w:rFonts w:ascii="Arial" w:hAnsi="Arial" w:cs="Arial"/>
                <w:b/>
                <w:sz w:val="14"/>
                <w:szCs w:val="14"/>
              </w:rPr>
              <w:t xml:space="preserve"> </w:t>
            </w:r>
            <w:r w:rsidR="00E33BE1" w:rsidRPr="00E30B1A">
              <w:rPr>
                <w:rFonts w:ascii="Arial" w:hAnsi="Arial" w:cs="Arial"/>
                <w:b/>
                <w:sz w:val="14"/>
                <w:szCs w:val="14"/>
              </w:rPr>
              <w:t xml:space="preserve">Lotto </w:t>
            </w:r>
            <w:r w:rsidR="00E30B1A" w:rsidRPr="00E30B1A">
              <w:rPr>
                <w:rFonts w:ascii="Arial" w:hAnsi="Arial" w:cs="Arial"/>
                <w:b/>
                <w:sz w:val="14"/>
                <w:szCs w:val="14"/>
              </w:rPr>
              <w:t xml:space="preserve">CIG: </w:t>
            </w:r>
            <w:r w:rsidR="0095263C" w:rsidRPr="0095263C">
              <w:rPr>
                <w:rFonts w:ascii="Arial" w:hAnsi="Arial" w:cs="Arial"/>
                <w:b/>
                <w:sz w:val="16"/>
                <w:szCs w:val="16"/>
              </w:rPr>
              <w:t>ZB9334EA83</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3" w:name="_DV_C1915"/>
      <w:bookmarkEnd w:id="3"/>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4" w:name="_DV_M4301"/>
            <w:bookmarkStart w:id="5" w:name="_DV_M4300"/>
            <w:bookmarkEnd w:id="4"/>
            <w:bookmarkEnd w:id="5"/>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6" w:name="_DV_C939"/>
      <w:bookmarkEnd w:id="6"/>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68" w:rsidRPr="00D509A5" w:rsidRDefault="003362D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167F70">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90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67F70"/>
    <w:rsid w:val="001752F0"/>
    <w:rsid w:val="001D3A2B"/>
    <w:rsid w:val="001D56C2"/>
    <w:rsid w:val="001F35A9"/>
    <w:rsid w:val="002050F8"/>
    <w:rsid w:val="00261302"/>
    <w:rsid w:val="00270DA2"/>
    <w:rsid w:val="0028597B"/>
    <w:rsid w:val="00286458"/>
    <w:rsid w:val="0028704B"/>
    <w:rsid w:val="002A21BC"/>
    <w:rsid w:val="002C169E"/>
    <w:rsid w:val="002D50E9"/>
    <w:rsid w:val="002D5D41"/>
    <w:rsid w:val="002E43BE"/>
    <w:rsid w:val="00316FAD"/>
    <w:rsid w:val="003308C0"/>
    <w:rsid w:val="003362DB"/>
    <w:rsid w:val="00350D7E"/>
    <w:rsid w:val="0036728A"/>
    <w:rsid w:val="00384132"/>
    <w:rsid w:val="00390C24"/>
    <w:rsid w:val="003A443E"/>
    <w:rsid w:val="003B3636"/>
    <w:rsid w:val="003B4228"/>
    <w:rsid w:val="003B490C"/>
    <w:rsid w:val="003D400E"/>
    <w:rsid w:val="003E0892"/>
    <w:rsid w:val="003E60D1"/>
    <w:rsid w:val="003E7810"/>
    <w:rsid w:val="00416BF2"/>
    <w:rsid w:val="004234D1"/>
    <w:rsid w:val="004326E1"/>
    <w:rsid w:val="00441F60"/>
    <w:rsid w:val="00447C12"/>
    <w:rsid w:val="004575F7"/>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25142"/>
    <w:rsid w:val="00635C8F"/>
    <w:rsid w:val="0064014A"/>
    <w:rsid w:val="00660168"/>
    <w:rsid w:val="0067435B"/>
    <w:rsid w:val="006879D2"/>
    <w:rsid w:val="006A5E21"/>
    <w:rsid w:val="006B430C"/>
    <w:rsid w:val="006B4ADE"/>
    <w:rsid w:val="006B4D39"/>
    <w:rsid w:val="006D4DEA"/>
    <w:rsid w:val="006D5F87"/>
    <w:rsid w:val="006F3D34"/>
    <w:rsid w:val="006F6C08"/>
    <w:rsid w:val="00711937"/>
    <w:rsid w:val="0071683B"/>
    <w:rsid w:val="007355EF"/>
    <w:rsid w:val="00743D6D"/>
    <w:rsid w:val="00766402"/>
    <w:rsid w:val="007B50B2"/>
    <w:rsid w:val="007C71EC"/>
    <w:rsid w:val="007D7568"/>
    <w:rsid w:val="007F4E0B"/>
    <w:rsid w:val="008154AA"/>
    <w:rsid w:val="008561D4"/>
    <w:rsid w:val="00864232"/>
    <w:rsid w:val="008766AC"/>
    <w:rsid w:val="00881D68"/>
    <w:rsid w:val="0089654F"/>
    <w:rsid w:val="008C5158"/>
    <w:rsid w:val="008C734C"/>
    <w:rsid w:val="008E3A62"/>
    <w:rsid w:val="008F12E6"/>
    <w:rsid w:val="00900583"/>
    <w:rsid w:val="00930430"/>
    <w:rsid w:val="00934658"/>
    <w:rsid w:val="00937C7D"/>
    <w:rsid w:val="009403A7"/>
    <w:rsid w:val="0095263C"/>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0B1A"/>
    <w:rsid w:val="00E33284"/>
    <w:rsid w:val="00E33BE1"/>
    <w:rsid w:val="00E46AB1"/>
    <w:rsid w:val="00E5745B"/>
    <w:rsid w:val="00E65198"/>
    <w:rsid w:val="00E8260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oNotEmbedSmartTags/>
  <w:decimalSymbol w:val=","/>
  <w:listSeparator w:val=";"/>
  <w14:docId w14:val="6D36EB91"/>
  <w15:docId w15:val="{4994F4ED-D4BD-4BF1-9887-6405BA0F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1"/>
    <w:rsid w:val="007C71E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C71EC"/>
    <w:pPr>
      <w:spacing w:before="0" w:after="140" w:line="288" w:lineRule="auto"/>
    </w:pPr>
  </w:style>
  <w:style w:type="paragraph" w:styleId="Elenco">
    <w:name w:val="List"/>
    <w:basedOn w:val="Corpotesto1"/>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C6E90-C70B-451B-B8C9-9ABB4A4D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6713</Words>
  <Characters>38266</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44890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Cefpas PC</cp:lastModifiedBy>
  <cp:revision>9</cp:revision>
  <cp:lastPrinted>2021-01-22T09:49:00Z</cp:lastPrinted>
  <dcterms:created xsi:type="dcterms:W3CDTF">2021-02-24T11:53:00Z</dcterms:created>
  <dcterms:modified xsi:type="dcterms:W3CDTF">2021-10-20T08:20:00Z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