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DB5F20" w:rsidP="00611782">
            <w:pPr>
              <w:jc w:val="both"/>
              <w:rPr>
                <w:sz w:val="14"/>
                <w:szCs w:val="14"/>
              </w:rPr>
            </w:pPr>
            <w:r>
              <w:rPr>
                <w:rFonts w:ascii="Arial" w:hAnsi="Arial" w:cs="Arial"/>
                <w:sz w:val="14"/>
                <w:szCs w:val="14"/>
              </w:rPr>
              <w:t>P</w:t>
            </w:r>
            <w:bookmarkStart w:id="0" w:name="_GoBack"/>
            <w:bookmarkEnd w:id="0"/>
            <w:r w:rsidR="00072853" w:rsidRPr="00072853">
              <w:rPr>
                <w:rFonts w:ascii="Arial" w:hAnsi="Arial" w:cs="Arial"/>
                <w:sz w:val="14"/>
                <w:szCs w:val="14"/>
              </w:rPr>
              <w:t xml:space="preserve">rocedura in modalità telematica per l’affidamento in concessione ai sensi dell’art. 164 del </w:t>
            </w:r>
            <w:proofErr w:type="spellStart"/>
            <w:r w:rsidR="00072853" w:rsidRPr="00072853">
              <w:rPr>
                <w:rFonts w:ascii="Arial" w:hAnsi="Arial" w:cs="Arial"/>
                <w:sz w:val="14"/>
                <w:szCs w:val="14"/>
              </w:rPr>
              <w:t>D.Lgs.</w:t>
            </w:r>
            <w:proofErr w:type="spellEnd"/>
            <w:r w:rsidR="00072853" w:rsidRPr="00072853">
              <w:rPr>
                <w:rFonts w:ascii="Arial" w:hAnsi="Arial" w:cs="Arial"/>
                <w:sz w:val="14"/>
                <w:szCs w:val="14"/>
              </w:rPr>
              <w:t xml:space="preserve"> n. 50/2016 e </w:t>
            </w:r>
            <w:proofErr w:type="spellStart"/>
            <w:r w:rsidR="00072853" w:rsidRPr="00072853">
              <w:rPr>
                <w:rFonts w:ascii="Arial" w:hAnsi="Arial" w:cs="Arial"/>
                <w:sz w:val="14"/>
                <w:szCs w:val="14"/>
              </w:rPr>
              <w:t>ss.mm.ii</w:t>
            </w:r>
            <w:proofErr w:type="spellEnd"/>
            <w:r w:rsidR="00072853" w:rsidRPr="00072853">
              <w:rPr>
                <w:rFonts w:ascii="Arial" w:hAnsi="Arial" w:cs="Arial"/>
                <w:sz w:val="14"/>
                <w:szCs w:val="14"/>
              </w:rPr>
              <w:t>. del servizio di erogazione – mediante distributori automatici – di bevande calde, fredde e snack vari.</w:t>
            </w:r>
            <w:r w:rsidR="00072853" w:rsidRPr="002E6C78">
              <w:rPr>
                <w:rFonts w:ascii="Segoe UI Symbol" w:hAnsi="Segoe UI Symbol" w:cs="Segoe UI"/>
                <w:sz w:val="22"/>
              </w:rPr>
              <w:tab/>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072853" w:rsidRDefault="00660168" w:rsidP="00E33BE1">
            <w:pPr>
              <w:rPr>
                <w:rFonts w:ascii="Segoe UI" w:hAnsi="Segoe UI" w:cs="Segoe UI"/>
                <w:b/>
                <w:bCs/>
                <w:sz w:val="14"/>
                <w:szCs w:val="14"/>
              </w:rPr>
            </w:pPr>
            <w:r w:rsidRPr="00E33BE1">
              <w:rPr>
                <w:rFonts w:ascii="Arial" w:hAnsi="Arial" w:cs="Arial"/>
                <w:b/>
                <w:sz w:val="14"/>
                <w:szCs w:val="14"/>
              </w:rPr>
              <w:t xml:space="preserve"> </w:t>
            </w:r>
            <w:r w:rsidR="007758AD" w:rsidRPr="00072853">
              <w:rPr>
                <w:rFonts w:ascii="Arial" w:hAnsi="Arial" w:cs="Arial"/>
                <w:b/>
                <w:color w:val="000000"/>
                <w:sz w:val="14"/>
                <w:szCs w:val="14"/>
              </w:rPr>
              <w:t>CIG:</w:t>
            </w:r>
            <w:r w:rsidR="00072853">
              <w:rPr>
                <w:rFonts w:ascii="Arial" w:hAnsi="Arial" w:cs="Arial"/>
                <w:b/>
                <w:color w:val="000000"/>
                <w:sz w:val="14"/>
                <w:szCs w:val="14"/>
              </w:rPr>
              <w:t xml:space="preserve"> </w:t>
            </w:r>
            <w:r w:rsidR="00072853" w:rsidRPr="00072853">
              <w:rPr>
                <w:rFonts w:ascii="Arial" w:hAnsi="Arial" w:cs="Arial"/>
                <w:b/>
                <w:sz w:val="14"/>
                <w:szCs w:val="14"/>
              </w:rPr>
              <w:t>ZD033D84F6</w:t>
            </w: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w:t>
            </w:r>
            <w:r w:rsidRPr="003A443E">
              <w:rPr>
                <w:rFonts w:ascii="Arial" w:hAnsi="Arial" w:cs="Arial"/>
                <w:color w:val="000000"/>
                <w:sz w:val="14"/>
                <w:szCs w:val="14"/>
              </w:rPr>
              <w:lastRenderedPageBreak/>
              <w:t>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lastRenderedPageBreak/>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lastRenderedPageBreak/>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w:t>
            </w:r>
            <w:r w:rsidRPr="003A443E">
              <w:rPr>
                <w:rFonts w:ascii="Arial" w:hAnsi="Arial" w:cs="Arial"/>
                <w:color w:val="000000"/>
                <w:sz w:val="14"/>
                <w:szCs w:val="14"/>
              </w:rPr>
              <w:lastRenderedPageBreak/>
              <w:t>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DB141E" w:rsidRDefault="00DB141E" w:rsidP="000342B7">
      <w:pPr>
        <w:spacing w:before="0" w:after="0" w:line="360" w:lineRule="auto"/>
      </w:pPr>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E03" w:rsidRDefault="00EE2E03">
      <w:pPr>
        <w:spacing w:before="0" w:after="0"/>
      </w:pPr>
      <w:r>
        <w:separator/>
      </w:r>
    </w:p>
  </w:endnote>
  <w:endnote w:type="continuationSeparator" w:id="0">
    <w:p w:rsidR="00EE2E03" w:rsidRDefault="00EE2E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A2020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492358">
      <w:rPr>
        <w:rFonts w:ascii="Calibri" w:hAnsi="Calibri"/>
        <w:noProof/>
        <w:sz w:val="20"/>
        <w:szCs w:val="20"/>
      </w:rPr>
      <w:t>7</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E03" w:rsidRDefault="00EE2E03">
      <w:pPr>
        <w:spacing w:before="0" w:after="0"/>
      </w:pPr>
      <w:r>
        <w:separator/>
      </w:r>
    </w:p>
  </w:footnote>
  <w:footnote w:type="continuationSeparator" w:id="0">
    <w:p w:rsidR="00EE2E03" w:rsidRDefault="00EE2E03">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64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342B7"/>
    <w:rsid w:val="0005371F"/>
    <w:rsid w:val="000576F3"/>
    <w:rsid w:val="0007285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61302"/>
    <w:rsid w:val="00270DA2"/>
    <w:rsid w:val="0028597B"/>
    <w:rsid w:val="00286458"/>
    <w:rsid w:val="0028704B"/>
    <w:rsid w:val="002A0B65"/>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92358"/>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5471A"/>
    <w:rsid w:val="009644B4"/>
    <w:rsid w:val="00977753"/>
    <w:rsid w:val="009815D3"/>
    <w:rsid w:val="00985612"/>
    <w:rsid w:val="009A58EE"/>
    <w:rsid w:val="009C7DBB"/>
    <w:rsid w:val="009E204E"/>
    <w:rsid w:val="009E6C8B"/>
    <w:rsid w:val="00A20203"/>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64744"/>
    <w:rsid w:val="00D83EC5"/>
    <w:rsid w:val="00D92A41"/>
    <w:rsid w:val="00D93877"/>
    <w:rsid w:val="00D97E63"/>
    <w:rsid w:val="00DA7329"/>
    <w:rsid w:val="00DB141E"/>
    <w:rsid w:val="00DB5F20"/>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EE2E03"/>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14:docId w14:val="18BEFCF8"/>
  <w15:docId w15:val="{2CCC6506-89C9-49A7-8F64-FE3D6BEF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06BD-5CFE-4C4C-A633-0EE72DB4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6717</Words>
  <Characters>38292</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44920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4</cp:revision>
  <cp:lastPrinted>2021-06-23T10:11:00Z</cp:lastPrinted>
  <dcterms:created xsi:type="dcterms:W3CDTF">2021-06-25T10:43:00Z</dcterms:created>
  <dcterms:modified xsi:type="dcterms:W3CDTF">2021-11-23T11:47:00Z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