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3B3E" w:rsidRDefault="00A23B3E" w:rsidP="00CE6331">
      <w:pPr>
        <w:pStyle w:val="Titolo1"/>
        <w:jc w:val="center"/>
        <w:rPr>
          <w:sz w:val="20"/>
          <w:szCs w:val="20"/>
        </w:rPr>
      </w:pPr>
      <w:r>
        <w:t>Allegato</w:t>
      </w: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Modello di formulario peril documento di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 xml:space="preserve">Numero dell'avviso nella GU S: </w:t>
      </w:r>
      <w:proofErr w:type="gramStart"/>
      <w:r>
        <w:rPr>
          <w:rFonts w:ascii="Arial" w:hAnsi="Arial" w:cs="Arial"/>
          <w:b/>
          <w:sz w:val="15"/>
          <w:szCs w:val="15"/>
        </w:rPr>
        <w:t>[ ]</w:t>
      </w:r>
      <w:proofErr w:type="gramEnd"/>
      <w:r>
        <w:rPr>
          <w:rFonts w:ascii="Arial" w:hAnsi="Arial" w:cs="Arial"/>
          <w:b/>
          <w:sz w:val="15"/>
          <w:szCs w:val="15"/>
        </w:rPr>
        <w:t>[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FB3543" w:rsidRPr="00AA0BE7" w:rsidRDefault="00A23B3E" w:rsidP="00AA0BE7">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roofErr w:type="gramStart"/>
      <w:r>
        <w:rPr>
          <w:rFonts w:ascii="Arial" w:hAnsi="Arial" w:cs="Arial"/>
          <w:b/>
          <w:sz w:val="15"/>
          <w:szCs w:val="15"/>
        </w:rPr>
        <w:t>[….</w:t>
      </w:r>
      <w:proofErr w:type="gramEnd"/>
      <w:r>
        <w:rPr>
          <w:rFonts w:ascii="Arial" w:hAnsi="Arial" w:cs="Arial"/>
          <w:b/>
          <w:sz w:val="15"/>
          <w:szCs w:val="15"/>
        </w:rPr>
        <w:t>]</w:t>
      </w: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91155" w:rsidRPr="00564CB2" w:rsidRDefault="00B91155" w:rsidP="00B91155">
            <w:pPr>
              <w:rPr>
                <w:rFonts w:ascii="Arial" w:hAnsi="Arial" w:cs="Arial"/>
                <w:b/>
                <w:color w:val="000000"/>
                <w:sz w:val="14"/>
                <w:szCs w:val="14"/>
              </w:rPr>
            </w:pPr>
            <w:r w:rsidRPr="00564CB2">
              <w:rPr>
                <w:rFonts w:ascii="Arial" w:hAnsi="Arial" w:cs="Arial"/>
                <w:b/>
                <w:color w:val="000000"/>
                <w:sz w:val="14"/>
                <w:szCs w:val="14"/>
              </w:rPr>
              <w:t>CEFPAS</w:t>
            </w:r>
          </w:p>
          <w:p w:rsidR="00A23B3E" w:rsidRPr="003A443E" w:rsidRDefault="00B91155" w:rsidP="00B91155">
            <w:pPr>
              <w:rPr>
                <w:color w:val="000000"/>
              </w:rPr>
            </w:pPr>
            <w:r w:rsidRPr="00564CB2">
              <w:rPr>
                <w:rFonts w:ascii="Arial" w:hAnsi="Arial" w:cs="Arial"/>
                <w:b/>
                <w:color w:val="000000"/>
                <w:sz w:val="14"/>
                <w:szCs w:val="14"/>
              </w:rPr>
              <w:t>01427360852</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D466E" w:rsidRDefault="00AD466E" w:rsidP="00AD466E">
            <w:pPr>
              <w:widowControl w:val="0"/>
              <w:suppressAutoHyphens w:val="0"/>
              <w:spacing w:before="0" w:after="0"/>
              <w:jc w:val="both"/>
              <w:rPr>
                <w:rFonts w:ascii="Arial" w:hAnsi="Arial" w:cs="Arial"/>
                <w:sz w:val="14"/>
                <w:szCs w:val="14"/>
              </w:rPr>
            </w:pPr>
          </w:p>
          <w:p w:rsidR="00AD466E" w:rsidRPr="00AD466E" w:rsidRDefault="00032925" w:rsidP="00AD466E">
            <w:pPr>
              <w:widowControl w:val="0"/>
              <w:suppressAutoHyphens w:val="0"/>
              <w:spacing w:before="0" w:after="0"/>
              <w:jc w:val="both"/>
              <w:rPr>
                <w:rFonts w:ascii="Arial" w:hAnsi="Arial" w:cs="Arial"/>
                <w:sz w:val="14"/>
                <w:szCs w:val="14"/>
              </w:rPr>
            </w:pPr>
            <w:r>
              <w:rPr>
                <w:rFonts w:ascii="Arial" w:hAnsi="Arial" w:cs="Arial"/>
                <w:sz w:val="14"/>
                <w:szCs w:val="14"/>
              </w:rPr>
              <w:t>T</w:t>
            </w:r>
            <w:r w:rsidR="00AD466E" w:rsidRPr="00AD466E">
              <w:rPr>
                <w:rFonts w:ascii="Arial" w:hAnsi="Arial" w:cs="Arial"/>
                <w:sz w:val="14"/>
                <w:szCs w:val="14"/>
              </w:rPr>
              <w:t>rattativa diretta</w:t>
            </w:r>
            <w:r>
              <w:rPr>
                <w:rFonts w:ascii="Arial" w:hAnsi="Arial" w:cs="Arial"/>
                <w:sz w:val="14"/>
                <w:szCs w:val="14"/>
              </w:rPr>
              <w:t xml:space="preserve"> n. </w:t>
            </w:r>
            <w:r w:rsidRPr="00032925">
              <w:rPr>
                <w:rFonts w:ascii="Arial" w:hAnsi="Arial" w:cs="Arial"/>
                <w:sz w:val="14"/>
                <w:szCs w:val="14"/>
              </w:rPr>
              <w:t>1952085</w:t>
            </w:r>
            <w:r>
              <w:rPr>
                <w:rFonts w:ascii="Arial" w:hAnsi="Arial" w:cs="Arial"/>
                <w:sz w:val="14"/>
                <w:szCs w:val="14"/>
              </w:rPr>
              <w:t xml:space="preserve"> </w:t>
            </w:r>
            <w:bookmarkStart w:id="0" w:name="_GoBack"/>
            <w:bookmarkEnd w:id="0"/>
            <w:r w:rsidR="00AD466E" w:rsidRPr="00AD466E">
              <w:rPr>
                <w:rFonts w:ascii="Arial" w:hAnsi="Arial" w:cs="Arial"/>
                <w:sz w:val="14"/>
                <w:szCs w:val="14"/>
              </w:rPr>
              <w:t>per l’allestimento</w:t>
            </w:r>
            <w:r w:rsidR="00AD466E">
              <w:rPr>
                <w:rFonts w:ascii="Arial" w:hAnsi="Arial" w:cs="Arial"/>
                <w:sz w:val="14"/>
                <w:szCs w:val="14"/>
              </w:rPr>
              <w:t xml:space="preserve"> </w:t>
            </w:r>
            <w:r w:rsidR="00AD466E" w:rsidRPr="00AD466E">
              <w:rPr>
                <w:rFonts w:ascii="Arial" w:hAnsi="Arial" w:cs="Arial"/>
                <w:sz w:val="14"/>
                <w:szCs w:val="14"/>
              </w:rPr>
              <w:t>tecnologico di Palazzo Riso per lo svolgimento dell’evento sul tema rilancio e valorizzazione del patrimonio termale siciliano organizzato dalla Presidenza della Regione Siciliana.</w:t>
            </w:r>
          </w:p>
          <w:p w:rsidR="00A66910" w:rsidRPr="00611782" w:rsidRDefault="00AD466E" w:rsidP="00AD466E">
            <w:pPr>
              <w:widowControl w:val="0"/>
              <w:suppressAutoHyphens w:val="0"/>
              <w:spacing w:before="0" w:after="0"/>
              <w:ind w:left="1276" w:hanging="1276"/>
              <w:jc w:val="both"/>
              <w:rPr>
                <w:sz w:val="14"/>
                <w:szCs w:val="14"/>
              </w:rPr>
            </w:pPr>
            <w:r w:rsidRPr="00AD466E">
              <w:rPr>
                <w:rFonts w:ascii="Arial" w:hAnsi="Arial" w:cs="Arial"/>
                <w:sz w:val="14"/>
                <w:szCs w:val="14"/>
              </w:rPr>
              <w:t xml:space="preserve">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D7253" w:rsidRPr="00F22C58" w:rsidRDefault="00A23B3E" w:rsidP="008D7253">
            <w:pPr>
              <w:autoSpaceDE w:val="0"/>
              <w:autoSpaceDN w:val="0"/>
              <w:adjustRightInd w:val="0"/>
              <w:jc w:val="both"/>
              <w:rPr>
                <w:sz w:val="22"/>
              </w:rPr>
            </w:pPr>
            <w:r>
              <w:rPr>
                <w:rFonts w:ascii="Arial" w:hAnsi="Arial" w:cs="Arial"/>
                <w:sz w:val="14"/>
                <w:szCs w:val="14"/>
              </w:rPr>
              <w:t>[   ]</w:t>
            </w:r>
            <w:r w:rsidR="008D7253" w:rsidRPr="001643CC">
              <w:rPr>
                <w:sz w:val="22"/>
              </w:rPr>
              <w:t xml:space="preserve"> </w:t>
            </w:r>
          </w:p>
          <w:p w:rsidR="00A23B3E" w:rsidRDefault="00A23B3E" w:rsidP="009136D8">
            <w:pPr>
              <w:pStyle w:val="Corpodeltesto2"/>
            </w:pP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D466E" w:rsidRDefault="00AD466E" w:rsidP="00AD466E">
            <w:pPr>
              <w:widowControl w:val="0"/>
              <w:suppressAutoHyphens w:val="0"/>
              <w:spacing w:before="0" w:after="0"/>
              <w:ind w:left="1276" w:hanging="1276"/>
              <w:jc w:val="both"/>
              <w:rPr>
                <w:rFonts w:ascii="Arial" w:hAnsi="Arial" w:cs="Arial"/>
                <w:b/>
                <w:sz w:val="14"/>
                <w:szCs w:val="14"/>
              </w:rPr>
            </w:pPr>
          </w:p>
          <w:p w:rsidR="00AD466E" w:rsidRPr="00AD466E" w:rsidRDefault="00660168" w:rsidP="00AD466E">
            <w:pPr>
              <w:widowControl w:val="0"/>
              <w:suppressAutoHyphens w:val="0"/>
              <w:spacing w:before="0" w:after="0"/>
              <w:ind w:left="1276" w:hanging="1276"/>
              <w:jc w:val="both"/>
              <w:rPr>
                <w:rFonts w:ascii="Arial" w:hAnsi="Arial" w:cs="Arial"/>
                <w:sz w:val="14"/>
                <w:szCs w:val="14"/>
              </w:rPr>
            </w:pPr>
            <w:r w:rsidRPr="00E33BE1">
              <w:rPr>
                <w:rFonts w:ascii="Arial" w:hAnsi="Arial" w:cs="Arial"/>
                <w:b/>
                <w:sz w:val="14"/>
                <w:szCs w:val="14"/>
              </w:rPr>
              <w:t xml:space="preserve"> </w:t>
            </w:r>
            <w:r w:rsidR="007758AD" w:rsidRPr="00D474A5">
              <w:rPr>
                <w:rFonts w:ascii="Arial" w:hAnsi="Arial" w:cs="Arial"/>
                <w:b/>
                <w:color w:val="000000"/>
                <w:sz w:val="14"/>
                <w:szCs w:val="14"/>
              </w:rPr>
              <w:t>CIG:</w:t>
            </w:r>
            <w:r w:rsidR="007758AD" w:rsidRPr="00AD466E">
              <w:rPr>
                <w:rFonts w:ascii="Arial" w:hAnsi="Arial" w:cs="Arial"/>
                <w:b/>
                <w:color w:val="000000"/>
                <w:sz w:val="14"/>
                <w:szCs w:val="14"/>
              </w:rPr>
              <w:t xml:space="preserve"> </w:t>
            </w:r>
            <w:r w:rsidR="00AD466E" w:rsidRPr="00AD466E">
              <w:rPr>
                <w:rFonts w:ascii="Arial" w:hAnsi="Arial" w:cs="Arial"/>
                <w:b/>
                <w:sz w:val="14"/>
                <w:szCs w:val="14"/>
              </w:rPr>
              <w:t>ZAE344CA88</w:t>
            </w:r>
          </w:p>
          <w:p w:rsidR="00D474A5" w:rsidRPr="00D474A5" w:rsidRDefault="00D474A5" w:rsidP="00E33BE1">
            <w:pPr>
              <w:rPr>
                <w:rFonts w:ascii="Segoe UI" w:hAnsi="Segoe UI" w:cs="Segoe UI"/>
                <w:bCs/>
                <w:sz w:val="14"/>
                <w:szCs w:val="14"/>
              </w:rPr>
            </w:pPr>
          </w:p>
          <w:p w:rsidR="006B4ADE" w:rsidRPr="006C0E1B" w:rsidRDefault="006B4ADE" w:rsidP="006B4ADE">
            <w:pPr>
              <w:rPr>
                <w:b/>
                <w:sz w:val="16"/>
                <w:szCs w:val="16"/>
              </w:rPr>
            </w:pP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736"/>
        <w:gridCol w:w="3600"/>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proofErr w:type="gramStart"/>
            <w:r>
              <w:rPr>
                <w:rFonts w:ascii="Arial" w:hAnsi="Arial" w:cs="Arial"/>
                <w:sz w:val="14"/>
                <w:szCs w:val="14"/>
              </w:rPr>
              <w:t>[ ]</w:t>
            </w:r>
            <w:proofErr w:type="gramEnd"/>
            <w:r>
              <w:rPr>
                <w:rFonts w:ascii="Arial" w:hAnsi="Arial" w:cs="Arial"/>
                <w:sz w:val="14"/>
                <w:szCs w:val="14"/>
              </w:rPr>
              <w:t xml:space="preserve">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 xml:space="preserve">l'operatore economico è un laboratorio protetto, </w:t>
            </w:r>
            <w:proofErr w:type="gramStart"/>
            <w:r w:rsidRPr="003A443E">
              <w:rPr>
                <w:rFonts w:ascii="Arial" w:hAnsi="Arial" w:cs="Arial"/>
                <w:color w:val="000000"/>
                <w:sz w:val="14"/>
                <w:szCs w:val="14"/>
              </w:rPr>
              <w:t>un' "</w:t>
            </w:r>
            <w:proofErr w:type="gramEnd"/>
            <w:r w:rsidRPr="003A443E">
              <w:rPr>
                <w:rFonts w:ascii="Arial" w:hAnsi="Arial" w:cs="Arial"/>
                <w:color w:val="000000"/>
                <w:sz w:val="14"/>
                <w:szCs w:val="14"/>
              </w:rPr>
              <w:t>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 xml:space="preserve">Se richiesto, specificare a </w:t>
            </w:r>
            <w:proofErr w:type="spellStart"/>
            <w:r w:rsidRPr="003A443E">
              <w:rPr>
                <w:rFonts w:ascii="Arial" w:hAnsi="Arial" w:cs="Arial"/>
                <w:color w:val="000000"/>
                <w:sz w:val="14"/>
                <w:szCs w:val="14"/>
              </w:rPr>
              <w:t>quale</w:t>
            </w:r>
            <w:proofErr w:type="spellEnd"/>
            <w:r w:rsidRPr="003A443E">
              <w:rPr>
                <w:rFonts w:ascii="Arial" w:hAnsi="Arial" w:cs="Arial"/>
                <w:color w:val="000000"/>
                <w:sz w:val="14"/>
                <w:szCs w:val="14"/>
              </w:rPr>
              <w:t xml:space="preserv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w:t>
            </w:r>
            <w:proofErr w:type="gramStart"/>
            <w:r w:rsidRPr="003A443E">
              <w:rPr>
                <w:rFonts w:ascii="Arial" w:hAnsi="Arial" w:cs="Arial"/>
                <w:color w:val="000000"/>
                <w:sz w:val="14"/>
                <w:szCs w:val="14"/>
              </w:rPr>
              <w:t xml:space="preserve">di  </w:t>
            </w:r>
            <w:r w:rsidRPr="003A443E">
              <w:rPr>
                <w:rFonts w:ascii="Arial" w:eastAsia="Times New Roman" w:hAnsi="Arial" w:cs="Arial"/>
                <w:bCs/>
                <w:color w:val="000000"/>
                <w:sz w:val="14"/>
                <w:szCs w:val="14"/>
              </w:rPr>
              <w:t>imprenditori</w:t>
            </w:r>
            <w:proofErr w:type="gramEnd"/>
            <w:r w:rsidRPr="003A443E">
              <w:rPr>
                <w:rFonts w:ascii="Arial" w:eastAsia="Times New Roman" w:hAnsi="Arial" w:cs="Arial"/>
                <w:bCs/>
                <w:color w:val="000000"/>
                <w:sz w:val="14"/>
                <w:szCs w:val="14"/>
              </w:rPr>
              <w:t>,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 xml:space="preserve">Rispondere compilando le altre parti di questa sezione, la sezione B e, ove pertinente, la sezione C della presente parte, la parte III, </w:t>
            </w:r>
            <w:proofErr w:type="gramStart"/>
            <w:r w:rsidRPr="003A443E">
              <w:rPr>
                <w:rFonts w:ascii="Arial" w:hAnsi="Arial" w:cs="Arial"/>
                <w:b/>
                <w:color w:val="000000"/>
                <w:sz w:val="14"/>
                <w:szCs w:val="14"/>
              </w:rPr>
              <w:t>la  parte</w:t>
            </w:r>
            <w:proofErr w:type="gramEnd"/>
            <w:r w:rsidRPr="003A443E">
              <w:rPr>
                <w:rFonts w:ascii="Arial" w:hAnsi="Arial" w:cs="Arial"/>
                <w:b/>
                <w:color w:val="000000"/>
                <w:sz w:val="14"/>
                <w:szCs w:val="14"/>
              </w:rPr>
              <w:t xml:space="preserv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 xml:space="preserve">b) </w:t>
            </w:r>
            <w:proofErr w:type="gramStart"/>
            <w:r>
              <w:rPr>
                <w:rFonts w:ascii="Arial" w:hAnsi="Arial" w:cs="Arial"/>
                <w:color w:val="000000"/>
                <w:sz w:val="14"/>
                <w:szCs w:val="14"/>
              </w:rPr>
              <w:t xml:space="preserve">   (</w:t>
            </w:r>
            <w:proofErr w:type="gramEnd"/>
            <w:r>
              <w:rPr>
                <w:rFonts w:ascii="Arial" w:hAnsi="Arial" w:cs="Arial"/>
                <w:color w:val="000000"/>
                <w:sz w:val="14"/>
                <w:szCs w:val="14"/>
              </w:rPr>
              <w:t>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proofErr w:type="gramStart"/>
            <w:r>
              <w:rPr>
                <w:rFonts w:ascii="Arial" w:hAnsi="Arial" w:cs="Arial"/>
                <w:color w:val="000000"/>
                <w:sz w:val="14"/>
                <w:szCs w:val="14"/>
              </w:rPr>
              <w:t>…….</w:t>
            </w:r>
            <w:proofErr w:type="gramEnd"/>
            <w:r>
              <w:rPr>
                <w:rFonts w:ascii="Arial" w:hAnsi="Arial" w:cs="Arial"/>
                <w:color w:val="000000"/>
                <w:sz w:val="14"/>
                <w:szCs w:val="14"/>
              </w:rPr>
              <w:t>.…]</w:t>
            </w:r>
            <w:r>
              <w:rPr>
                <w:rFonts w:ascii="Arial" w:hAnsi="Arial" w:cs="Arial"/>
                <w:color w:val="000000"/>
                <w:sz w:val="14"/>
                <w:szCs w:val="14"/>
              </w:rPr>
              <w:br/>
            </w:r>
            <w:r>
              <w:rPr>
                <w:rFonts w:ascii="Arial" w:hAnsi="Arial" w:cs="Arial"/>
                <w:color w:val="000000"/>
                <w:sz w:val="14"/>
                <w:szCs w:val="14"/>
              </w:rPr>
              <w:lastRenderedPageBreak/>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 xml:space="preserve">e) </w:t>
            </w: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 xml:space="preserve">è in possesso di attestazione </w:t>
            </w:r>
            <w:proofErr w:type="gramStart"/>
            <w:r w:rsidRPr="003A443E">
              <w:rPr>
                <w:rFonts w:ascii="Arial" w:eastAsia="Times New Roman" w:hAnsi="Arial" w:cs="Arial"/>
                <w:bCs/>
                <w:color w:val="000000"/>
                <w:sz w:val="14"/>
                <w:szCs w:val="14"/>
              </w:rPr>
              <w:t>rilasciata  nell’ambito</w:t>
            </w:r>
            <w:proofErr w:type="gramEnd"/>
            <w:r w:rsidRPr="003A443E">
              <w:rPr>
                <w:rFonts w:ascii="Arial" w:eastAsia="Times New Roman" w:hAnsi="Arial" w:cs="Arial"/>
                <w:bCs/>
                <w:color w:val="000000"/>
                <w:sz w:val="14"/>
                <w:szCs w:val="14"/>
              </w:rPr>
              <w:t xml:space="preserve">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 xml:space="preserve">b)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 xml:space="preserve">d) </w:t>
            </w: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 xml:space="preserve">gli operatori economici, iscritti in elenchi di cui all’articolo 90 del Codice o in </w:t>
            </w:r>
            <w:proofErr w:type="gramStart"/>
            <w:r w:rsidRPr="003A443E">
              <w:rPr>
                <w:rFonts w:ascii="Arial" w:eastAsia="Times New Roman" w:hAnsi="Arial" w:cs="Arial"/>
                <w:b/>
                <w:bCs/>
                <w:color w:val="000000"/>
                <w:sz w:val="14"/>
                <w:szCs w:val="14"/>
              </w:rPr>
              <w:t>possesso  di</w:t>
            </w:r>
            <w:proofErr w:type="gramEnd"/>
            <w:r w:rsidRPr="003A443E">
              <w:rPr>
                <w:rFonts w:ascii="Arial" w:eastAsia="Times New Roman" w:hAnsi="Arial" w:cs="Arial"/>
                <w:b/>
                <w:bCs/>
                <w:color w:val="000000"/>
                <w:sz w:val="14"/>
                <w:szCs w:val="14"/>
              </w:rPr>
              <w:t xml:space="preserve">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proofErr w:type="gramStart"/>
            <w:r>
              <w:rPr>
                <w:rFonts w:ascii="Arial" w:hAnsi="Arial" w:cs="Arial"/>
                <w:sz w:val="15"/>
                <w:szCs w:val="15"/>
              </w:rPr>
              <w:t>[ ]</w:t>
            </w:r>
            <w:proofErr w:type="gramEnd"/>
            <w:r>
              <w:rPr>
                <w:rFonts w:ascii="Arial" w:hAnsi="Arial" w:cs="Arial"/>
                <w:sz w:val="15"/>
                <w:szCs w:val="15"/>
              </w:rPr>
              <w:t xml:space="preserve">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xml:space="preserve">) del </w:t>
            </w:r>
            <w:proofErr w:type="gramStart"/>
            <w:r w:rsidRPr="003A443E">
              <w:rPr>
                <w:rFonts w:ascii="Arial" w:hAnsi="Arial" w:cs="Arial"/>
                <w:color w:val="000000"/>
                <w:sz w:val="14"/>
                <w:szCs w:val="14"/>
              </w:rPr>
              <w:t>Codice  (</w:t>
            </w:r>
            <w:proofErr w:type="gramEnd"/>
            <w:r w:rsidRPr="003A443E">
              <w:rPr>
                <w:rFonts w:ascii="Arial" w:hAnsi="Arial" w:cs="Arial"/>
                <w:color w:val="000000"/>
                <w:sz w:val="14"/>
                <w:szCs w:val="14"/>
              </w:rPr>
              <w:t>capofila, responsabile di compi</w:t>
            </w:r>
            <w:r w:rsidR="001F35A9" w:rsidRPr="003A443E">
              <w:rPr>
                <w:rFonts w:ascii="Arial" w:hAnsi="Arial" w:cs="Arial"/>
                <w:color w:val="000000"/>
                <w:sz w:val="14"/>
                <w:szCs w:val="14"/>
              </w:rPr>
              <w:t xml:space="preserve">ti </w:t>
            </w:r>
            <w:proofErr w:type="spellStart"/>
            <w:r w:rsidR="001F35A9" w:rsidRPr="003A443E">
              <w:rPr>
                <w:rFonts w:ascii="Arial" w:hAnsi="Arial" w:cs="Arial"/>
                <w:color w:val="000000"/>
                <w:sz w:val="14"/>
                <w:szCs w:val="14"/>
              </w:rPr>
              <w:t>specifici,ecc</w:t>
            </w:r>
            <w:proofErr w:type="spellEnd"/>
            <w:r w:rsidR="001F35A9" w:rsidRPr="003A443E">
              <w:rPr>
                <w:rFonts w:ascii="Arial" w:hAnsi="Arial" w:cs="Arial"/>
                <w:color w:val="000000"/>
                <w:sz w:val="14"/>
                <w:szCs w:val="14"/>
              </w:rPr>
              <w:t>.</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proofErr w:type="gramStart"/>
            <w:r w:rsidRPr="003A443E">
              <w:rPr>
                <w:rFonts w:ascii="Arial" w:hAnsi="Arial" w:cs="Arial"/>
                <w:color w:val="000000"/>
                <w:sz w:val="15"/>
                <w:szCs w:val="15"/>
              </w:rPr>
              <w:t>……</w:t>
            </w:r>
            <w:r w:rsidR="003E7810">
              <w:rPr>
                <w:rFonts w:ascii="Arial" w:hAnsi="Arial" w:cs="Arial"/>
                <w:color w:val="000000"/>
                <w:sz w:val="15"/>
                <w:szCs w:val="15"/>
              </w:rPr>
              <w:t>.</w:t>
            </w:r>
            <w:proofErr w:type="gramEnd"/>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 xml:space="preserve">subappaltatori sulle cui capacità l'operatore economico non </w:t>
      </w:r>
      <w:proofErr w:type="gramStart"/>
      <w:r w:rsidRPr="003A443E">
        <w:rPr>
          <w:rFonts w:ascii="Arial" w:hAnsi="Arial" w:cs="Arial"/>
          <w:b w:val="0"/>
          <w:caps/>
          <w:color w:val="000000"/>
          <w:sz w:val="14"/>
          <w:szCs w:val="14"/>
        </w:rPr>
        <w:t>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w:t>
      </w:r>
      <w:proofErr w:type="gramEnd"/>
      <w:r w:rsidRPr="003A443E">
        <w:rPr>
          <w:rFonts w:ascii="Arial" w:hAnsi="Arial" w:cs="Arial"/>
          <w:b w:val="0"/>
          <w:caps/>
          <w:color w:val="000000"/>
          <w:sz w:val="14"/>
          <w:szCs w:val="14"/>
        </w:rPr>
        <w:t xml:space="preserve">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w:t>
      </w:r>
      <w:proofErr w:type="gramStart"/>
      <w:r w:rsidRPr="003A443E">
        <w:rPr>
          <w:rFonts w:ascii="Arial" w:hAnsi="Arial" w:cs="Arial"/>
          <w:color w:val="000000"/>
          <w:sz w:val="14"/>
          <w:szCs w:val="14"/>
        </w:rPr>
        <w:t>richiede</w:t>
      </w:r>
      <w:proofErr w:type="gramEnd"/>
      <w:r w:rsidRPr="003A443E">
        <w:rPr>
          <w:rFonts w:ascii="Arial" w:hAnsi="Arial" w:cs="Arial"/>
          <w:color w:val="000000"/>
          <w:sz w:val="14"/>
          <w:szCs w:val="14"/>
        </w:rPr>
        <w:t xml:space="preserv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sz w:val="14"/>
          <w:szCs w:val="14"/>
        </w:rPr>
        <w:t>Corruzione(</w:t>
      </w:r>
      <w:proofErr w:type="gramEnd"/>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w w:val="0"/>
          <w:sz w:val="14"/>
          <w:szCs w:val="14"/>
          <w:lang w:eastAsia="fr-BE"/>
        </w:rPr>
        <w:t>F</w:t>
      </w:r>
      <w:r w:rsidRPr="003A443E">
        <w:rPr>
          <w:rFonts w:ascii="Arial" w:hAnsi="Arial" w:cs="Arial"/>
          <w:color w:val="000000"/>
          <w:sz w:val="14"/>
          <w:szCs w:val="14"/>
        </w:rPr>
        <w:t>rode(</w:t>
      </w:r>
      <w:proofErr w:type="gramEnd"/>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 xml:space="preserve">Lavoro minorile e altre forme di tratta di esseri </w:t>
      </w:r>
      <w:proofErr w:type="gramStart"/>
      <w:r w:rsidRPr="003A443E">
        <w:rPr>
          <w:rFonts w:ascii="Arial" w:hAnsi="Arial" w:cs="Arial"/>
          <w:color w:val="000000"/>
          <w:sz w:val="14"/>
          <w:szCs w:val="14"/>
        </w:rPr>
        <w:t>umani(</w:t>
      </w:r>
      <w:proofErr w:type="gramEnd"/>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roofErr w:type="gramStart"/>
            <w:r w:rsidRPr="00EB45DC">
              <w:rPr>
                <w:rFonts w:ascii="Arial" w:hAnsi="Arial" w:cs="Arial"/>
                <w:color w:val="000000"/>
                <w:sz w:val="14"/>
                <w:szCs w:val="14"/>
              </w:rPr>
              <w:t>[ ]</w:t>
            </w:r>
            <w:proofErr w:type="gramEnd"/>
            <w:r w:rsidRPr="00EB45DC">
              <w:rPr>
                <w:rFonts w:ascii="Arial" w:hAnsi="Arial" w:cs="Arial"/>
                <w:color w:val="000000"/>
                <w:sz w:val="14"/>
                <w:szCs w:val="14"/>
              </w:rPr>
              <w:t xml:space="preserve">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w:t>
            </w:r>
            <w:proofErr w:type="gramStart"/>
            <w:r w:rsidRPr="00EB45DC">
              <w:rPr>
                <w:rFonts w:ascii="Arial" w:hAnsi="Arial" w:cs="Arial"/>
                <w:color w:val="000000"/>
                <w:sz w:val="14"/>
                <w:szCs w:val="14"/>
              </w:rPr>
              <w:t>o  della</w:t>
            </w:r>
            <w:proofErr w:type="gramEnd"/>
            <w:r w:rsidRPr="00EB45DC">
              <w:rPr>
                <w:rFonts w:ascii="Arial" w:hAnsi="Arial" w:cs="Arial"/>
                <w:color w:val="000000"/>
                <w:sz w:val="14"/>
                <w:szCs w:val="14"/>
              </w:rPr>
              <w:t xml:space="preserve">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a) </w:t>
            </w:r>
            <w:proofErr w:type="gramStart"/>
            <w:r w:rsidRPr="00EB45DC">
              <w:rPr>
                <w:rFonts w:ascii="Arial" w:hAnsi="Arial" w:cs="Arial"/>
                <w:color w:val="000000"/>
                <w:sz w:val="14"/>
                <w:szCs w:val="14"/>
              </w:rPr>
              <w:t>Data:[</w:t>
            </w:r>
            <w:proofErr w:type="gramEnd"/>
            <w:r w:rsidRPr="00EB45DC">
              <w:rPr>
                <w:rFonts w:ascii="Arial" w:hAnsi="Arial" w:cs="Arial"/>
                <w:color w:val="000000"/>
                <w:sz w:val="14"/>
                <w:szCs w:val="14"/>
              </w:rPr>
              <w:t xml:space="preserve">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w:t>
            </w:r>
            <w:proofErr w:type="gramStart"/>
            <w:r w:rsidRPr="00EB45DC">
              <w:rPr>
                <w:rFonts w:ascii="Arial" w:hAnsi="Arial" w:cs="Arial"/>
                <w:color w:val="000000"/>
                <w:sz w:val="14"/>
                <w:szCs w:val="14"/>
              </w:rPr>
              <w:t>[..</w:t>
            </w:r>
            <w:proofErr w:type="gramEnd"/>
            <w:r w:rsidRPr="00EB45DC">
              <w:rPr>
                <w:rFonts w:ascii="Arial" w:hAnsi="Arial" w:cs="Arial"/>
                <w:color w:val="000000"/>
                <w:sz w:val="14"/>
                <w:szCs w:val="14"/>
              </w:rPr>
              <w:t xml:space="preserve">…],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 xml:space="preserve">per le ipotesi 1) e 2 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 xml:space="preserve">se le sentenze di </w:t>
            </w:r>
            <w:proofErr w:type="gramStart"/>
            <w:r w:rsidRPr="003A443E">
              <w:rPr>
                <w:rFonts w:ascii="Arial" w:hAnsi="Arial" w:cs="Arial"/>
                <w:bCs/>
                <w:color w:val="000000"/>
                <w:sz w:val="14"/>
                <w:szCs w:val="14"/>
              </w:rPr>
              <w:t>condanne  sono</w:t>
            </w:r>
            <w:proofErr w:type="gramEnd"/>
            <w:r w:rsidRPr="003A443E">
              <w:rPr>
                <w:rFonts w:ascii="Arial" w:hAnsi="Arial" w:cs="Arial"/>
                <w:bCs/>
                <w:color w:val="000000"/>
                <w:sz w:val="14"/>
                <w:szCs w:val="14"/>
              </w:rPr>
              <w:t xml:space="preserve">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proofErr w:type="gramStart"/>
            <w:r w:rsidR="00A23B3E" w:rsidRPr="003A443E">
              <w:rPr>
                <w:rFonts w:ascii="Arial" w:hAnsi="Arial" w:cs="Arial"/>
                <w:color w:val="000000"/>
                <w:sz w:val="14"/>
                <w:szCs w:val="14"/>
              </w:rPr>
              <w:t>[ ]</w:t>
            </w:r>
            <w:proofErr w:type="gramEnd"/>
            <w:r w:rsidR="00A23B3E" w:rsidRPr="003A443E">
              <w:rPr>
                <w:rFonts w:ascii="Arial" w:hAnsi="Arial" w:cs="Arial"/>
                <w:color w:val="000000"/>
                <w:sz w:val="14"/>
                <w:szCs w:val="14"/>
              </w:rPr>
              <w:t xml:space="preserve">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p w:rsidR="00AC745B" w:rsidRPr="00AC745B" w:rsidRDefault="00AC745B" w:rsidP="00AC745B">
            <w:pPr>
              <w:jc w:val="both"/>
              <w:rPr>
                <w:rFonts w:ascii="Arial" w:hAnsi="Arial" w:cs="Arial"/>
                <w:color w:val="000000"/>
                <w:sz w:val="10"/>
                <w:szCs w:val="10"/>
              </w:rPr>
            </w:pPr>
            <w:r w:rsidRPr="00AC745B">
              <w:rPr>
                <w:rFonts w:ascii="Arial" w:hAnsi="Arial" w:cs="Arial"/>
                <w:sz w:val="10"/>
                <w:szCs w:val="10"/>
              </w:rPr>
              <w:t xml:space="preserve">Un operatore economico è escluso dalla partecipazione a una procedura d'appalto se ha commesso </w:t>
            </w:r>
            <w:r w:rsidRPr="00AC745B">
              <w:rPr>
                <w:rFonts w:ascii="Arial" w:hAnsi="Arial" w:cs="Arial"/>
                <w:b/>
                <w:sz w:val="10"/>
                <w:szCs w:val="10"/>
                <w:u w:val="single"/>
              </w:rPr>
              <w:t>VIOLAZIONI GRAVI, DEFINITIVAMENTE ACCERTATE, RISPETTO AGLI OBBLIGHI RELATIVI AL PAGAMENTO DELLE IMPOSTE E TASSE O DEI CONTRIBUTI PREVIDENZIALI</w:t>
            </w:r>
            <w:r w:rsidRPr="00AC745B">
              <w:rPr>
                <w:rFonts w:ascii="Arial" w:hAnsi="Arial" w:cs="Arial"/>
                <w:sz w:val="10"/>
                <w:szCs w:val="10"/>
              </w:rPr>
              <w:t>, secondo la legislazione italiana o quella dello Stato in cui sono stabiliti. Costituiscono gravi violazioni quelle che comportano un omesso pagamento di imposte e tasse superiore all'importo di cui all'</w:t>
            </w:r>
            <w:hyperlink r:id="rId8" w:anchor="id=10LX0000110048ART126,__m=document" w:history="1">
              <w:r w:rsidRPr="00AC745B">
                <w:rPr>
                  <w:rStyle w:val="highlight"/>
                  <w:rFonts w:ascii="Arial" w:hAnsi="Arial" w:cs="Arial"/>
                  <w:color w:val="0000FF"/>
                  <w:sz w:val="10"/>
                  <w:szCs w:val="10"/>
                  <w:u w:val="single"/>
                </w:rPr>
                <w:t>articolo</w:t>
              </w:r>
              <w:r w:rsidRPr="00AC745B">
                <w:rPr>
                  <w:rStyle w:val="linkneltesto"/>
                  <w:rFonts w:ascii="Arial" w:hAnsi="Arial" w:cs="Arial"/>
                  <w:color w:val="0000FF"/>
                  <w:sz w:val="10"/>
                  <w:szCs w:val="10"/>
                  <w:u w:val="single"/>
                </w:rPr>
                <w:t xml:space="preserve"> 48-bis</w:t>
              </w:r>
            </w:hyperlink>
            <w:r w:rsidRPr="00AC745B">
              <w:rPr>
                <w:rFonts w:ascii="Arial" w:hAnsi="Arial" w:cs="Arial"/>
                <w:sz w:val="10"/>
                <w:szCs w:val="10"/>
              </w:rPr>
              <w:t xml:space="preserve">, </w:t>
            </w:r>
            <w:r w:rsidRPr="00AC745B">
              <w:rPr>
                <w:rStyle w:val="highlight"/>
                <w:rFonts w:ascii="Arial" w:hAnsi="Arial" w:cs="Arial"/>
                <w:sz w:val="10"/>
                <w:szCs w:val="10"/>
              </w:rPr>
              <w:t>commi</w:t>
            </w:r>
            <w:r w:rsidRPr="00AC745B">
              <w:rPr>
                <w:rFonts w:ascii="Arial" w:hAnsi="Arial" w:cs="Arial"/>
                <w:sz w:val="10"/>
                <w:szCs w:val="10"/>
              </w:rPr>
              <w:t xml:space="preserve"> 1 e 2-bis del </w:t>
            </w:r>
            <w:hyperlink r:id="rId9" w:anchor="id=10LX0000110048ART0,__m=document" w:history="1">
              <w:r w:rsidRPr="00AC745B">
                <w:rPr>
                  <w:rStyle w:val="linkneltesto"/>
                  <w:rFonts w:ascii="Arial" w:hAnsi="Arial" w:cs="Arial"/>
                  <w:color w:val="0000FF"/>
                  <w:sz w:val="10"/>
                  <w:szCs w:val="10"/>
                  <w:u w:val="single"/>
                </w:rPr>
                <w:t>decreto del Presidente della Repubblica 29 settembre 1973, n. 602</w:t>
              </w:r>
            </w:hyperlink>
            <w:r w:rsidRPr="00AC745B">
              <w:rPr>
                <w:rFonts w:ascii="Arial" w:hAnsi="Arial" w:cs="Arial"/>
                <w:sz w:val="10"/>
                <w:szCs w:val="10"/>
              </w:rPr>
              <w:t xml:space="preserve">.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 </w:t>
            </w:r>
            <w:hyperlink r:id="rId10" w:anchor="id=10LX0000814483ART0,__m=document" w:history="1">
              <w:r w:rsidRPr="00AC745B">
                <w:rPr>
                  <w:rStyle w:val="linkneltesto"/>
                  <w:rFonts w:ascii="Arial" w:hAnsi="Arial" w:cs="Arial"/>
                  <w:color w:val="0000FF"/>
                  <w:sz w:val="10"/>
                  <w:szCs w:val="10"/>
                  <w:u w:val="single"/>
                </w:rPr>
                <w:t>decreto del Ministero del lavoro e delle politiche sociali 30 gennaio 2015</w:t>
              </w:r>
            </w:hyperlink>
            <w:r w:rsidRPr="00AC745B">
              <w:rPr>
                <w:rFonts w:ascii="Arial" w:hAnsi="Arial" w:cs="Arial"/>
                <w:sz w:val="10"/>
                <w:szCs w:val="10"/>
              </w:rPr>
              <w:t xml:space="preserve">, pubblicato sulla Gazzetta Ufficiale n. 125 del 1° giugno 2015, ovvero delle certificazioni rilasciate dagli enti previdenziali di riferimento non aderenti al sistema dello sportello unico previdenziale. Un operatore economico può essere escluso dalla partecipazione a una procedura d'appalto se la stazione appaltante è a conoscenza e può adeguatamente dimostrare che lo stesso non ha ottemperato agli </w:t>
            </w:r>
            <w:r w:rsidRPr="00AC745B">
              <w:rPr>
                <w:rFonts w:ascii="Arial" w:hAnsi="Arial" w:cs="Arial"/>
                <w:b/>
                <w:sz w:val="10"/>
                <w:szCs w:val="10"/>
                <w:u w:val="single"/>
              </w:rPr>
              <w:t>OBBLIGHI RELATIVI AL PAGAMENTO DELLE IMPOSTE E TASSE O DEI CONTRIBUTI PREVIDENZIALI NON DEFINITIVAMENTE ACCERTATI</w:t>
            </w:r>
            <w:r w:rsidRPr="00AC745B">
              <w:rPr>
                <w:rFonts w:ascii="Arial" w:hAnsi="Arial" w:cs="Arial"/>
                <w:sz w:val="10"/>
                <w:szCs w:val="10"/>
              </w:rPr>
              <w:t xml:space="preserve"> qualora tale mancato pagamento costituisca una grave violazione ai sensi rispettivamente del secondo o del quarto periodo. Il presente </w:t>
            </w:r>
            <w:r w:rsidRPr="00AC745B">
              <w:rPr>
                <w:rStyle w:val="highlight"/>
                <w:rFonts w:ascii="Arial" w:hAnsi="Arial" w:cs="Arial"/>
                <w:sz w:val="10"/>
                <w:szCs w:val="10"/>
              </w:rPr>
              <w:t>comma</w:t>
            </w:r>
            <w:r w:rsidRPr="00AC745B">
              <w:rPr>
                <w:rFonts w:ascii="Arial" w:hAnsi="Arial" w:cs="Arial"/>
                <w:sz w:val="10"/>
                <w:szCs w:val="10"/>
              </w:rPr>
              <w:t xml:space="preserve"> non si applica quando l'operatore economico ha ottemperato ai suoi obblighi pagando o impegnandosi in modo vincolante a pagare le imposte o i contributi previdenziali dovuti, compresi eventuali interessi o multe, ovvero quando il debito tributario o previdenziale sia comunque integralmente estinto, purché l'estinzione, il pagamento o l'impegno si siano perfezionati anteriormente alla scadenza del termine per la presentazione delle domande.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roofErr w:type="gramStart"/>
            <w:r>
              <w:rPr>
                <w:rFonts w:ascii="Arial" w:hAnsi="Arial" w:cs="Arial"/>
                <w:sz w:val="15"/>
                <w:szCs w:val="15"/>
              </w:rPr>
              <w:t>[ ]</w:t>
            </w:r>
            <w:proofErr w:type="gramEnd"/>
            <w:r>
              <w:rPr>
                <w:rFonts w:ascii="Arial" w:hAnsi="Arial" w:cs="Arial"/>
                <w:sz w:val="15"/>
                <w:szCs w:val="15"/>
              </w:rPr>
              <w:t xml:space="preserve">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gramStart"/>
            <w:r>
              <w:rPr>
                <w:rFonts w:ascii="Arial" w:hAnsi="Arial" w:cs="Arial"/>
                <w:color w:val="000000"/>
                <w:w w:val="0"/>
                <w:sz w:val="15"/>
                <w:szCs w:val="15"/>
              </w:rPr>
              <w:t>…….</w:t>
            </w:r>
            <w:proofErr w:type="gramEnd"/>
            <w:r>
              <w:rPr>
                <w:rFonts w:ascii="Arial" w:hAnsi="Arial" w:cs="Arial"/>
                <w:color w:val="000000"/>
                <w:w w:val="0"/>
                <w:sz w:val="15"/>
                <w:szCs w:val="15"/>
              </w:rPr>
              <w:t>…]</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gramStart"/>
            <w:r>
              <w:rPr>
                <w:rFonts w:ascii="Arial" w:hAnsi="Arial" w:cs="Arial"/>
                <w:color w:val="000000"/>
                <w:w w:val="0"/>
                <w:sz w:val="15"/>
                <w:szCs w:val="15"/>
              </w:rPr>
              <w:t>…….</w:t>
            </w:r>
            <w:proofErr w:type="gramEnd"/>
            <w:r>
              <w:rPr>
                <w:rFonts w:ascii="Arial" w:hAnsi="Arial" w:cs="Arial"/>
                <w:color w:val="000000"/>
                <w:w w:val="0"/>
                <w:sz w:val="15"/>
                <w:szCs w:val="15"/>
              </w:rPr>
              <w:t>…]</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 xml:space="preserve">(indirizzo web, autorità o organismo di emanazione, riferimento preciso della </w:t>
            </w:r>
            <w:proofErr w:type="gramStart"/>
            <w:r w:rsidR="00A23B3E">
              <w:rPr>
                <w:rFonts w:ascii="Arial" w:hAnsi="Arial" w:cs="Arial"/>
                <w:sz w:val="15"/>
                <w:szCs w:val="15"/>
              </w:rPr>
              <w:t>documentazione)(</w:t>
            </w:r>
            <w:proofErr w:type="gramEnd"/>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xml:space="preserve">, del </w:t>
            </w:r>
            <w:proofErr w:type="gramStart"/>
            <w:r w:rsidRPr="003A443E">
              <w:rPr>
                <w:rFonts w:ascii="Arial" w:hAnsi="Arial" w:cs="Arial"/>
                <w:color w:val="000000"/>
                <w:sz w:val="15"/>
                <w:szCs w:val="15"/>
              </w:rPr>
              <w:t>Codice ?</w:t>
            </w:r>
            <w:proofErr w:type="gramEnd"/>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si  è</w:t>
            </w:r>
            <w:proofErr w:type="gramEnd"/>
            <w:r w:rsidRPr="003A443E">
              <w:rPr>
                <w:rFonts w:ascii="Arial" w:hAnsi="Arial" w:cs="Arial"/>
                <w:color w:val="000000"/>
                <w:sz w:val="14"/>
                <w:szCs w:val="14"/>
              </w:rPr>
              <w:t xml:space="preserve">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w:t>
            </w:r>
            <w:r w:rsidRPr="003A443E">
              <w:rPr>
                <w:rFonts w:ascii="Arial" w:hAnsi="Arial" w:cs="Arial"/>
                <w:color w:val="000000"/>
                <w:sz w:val="14"/>
                <w:szCs w:val="14"/>
              </w:rPr>
              <w:lastRenderedPageBreak/>
              <w:t>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lastRenderedPageBreak/>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w:t>
            </w:r>
            <w:proofErr w:type="gramStart"/>
            <w:r w:rsidRPr="003A443E">
              <w:rPr>
                <w:rFonts w:ascii="Arial" w:hAnsi="Arial" w:cs="Arial"/>
                <w:color w:val="000000"/>
                <w:sz w:val="14"/>
                <w:szCs w:val="14"/>
              </w:rPr>
              <w:t>) ?</w:t>
            </w:r>
            <w:proofErr w:type="gramEnd"/>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w:t>
            </w:r>
            <w:proofErr w:type="gramStart"/>
            <w:r w:rsidR="00316FAD" w:rsidRPr="003A443E">
              <w:rPr>
                <w:rFonts w:ascii="Arial" w:hAnsi="Arial" w:cs="Arial"/>
                <w:color w:val="000000"/>
                <w:sz w:val="14"/>
                <w:szCs w:val="14"/>
              </w:rPr>
              <w:t xml:space="preserve">dell’ </w:t>
            </w:r>
            <w:r w:rsidR="00A23B3E" w:rsidRPr="003A443E">
              <w:rPr>
                <w:rFonts w:ascii="Arial" w:hAnsi="Arial" w:cs="Arial"/>
                <w:color w:val="000000"/>
                <w:sz w:val="14"/>
                <w:szCs w:val="14"/>
              </w:rPr>
              <w:t>articolo</w:t>
            </w:r>
            <w:proofErr w:type="gramEnd"/>
            <w:r w:rsidR="00A23B3E" w:rsidRPr="003A443E">
              <w:rPr>
                <w:rFonts w:ascii="Arial" w:hAnsi="Arial" w:cs="Arial"/>
                <w:color w:val="000000"/>
                <w:sz w:val="14"/>
                <w:szCs w:val="14"/>
              </w:rPr>
              <w:t xml:space="preserve">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xml:space="preserve">L'operatore economico si è reso colpevole di </w:t>
            </w:r>
            <w:r w:rsidRPr="003A443E">
              <w:rPr>
                <w:rFonts w:ascii="Arial" w:hAnsi="Arial" w:cs="Arial"/>
                <w:b/>
                <w:color w:val="000000"/>
                <w:sz w:val="15"/>
                <w:szCs w:val="15"/>
              </w:rPr>
              <w:t xml:space="preserve">gravi illeciti </w:t>
            </w:r>
            <w:proofErr w:type="gramStart"/>
            <w:r w:rsidRPr="003A443E">
              <w:rPr>
                <w:rFonts w:ascii="Arial" w:hAnsi="Arial" w:cs="Arial"/>
                <w:b/>
                <w:color w:val="000000"/>
                <w:sz w:val="15"/>
                <w:szCs w:val="15"/>
              </w:rPr>
              <w:t>professionali</w:t>
            </w:r>
            <w:r w:rsidRPr="003A443E">
              <w:rPr>
                <w:rFonts w:ascii="Arial" w:hAnsi="Arial" w:cs="Arial"/>
                <w:color w:val="000000"/>
                <w:sz w:val="15"/>
                <w:szCs w:val="15"/>
              </w:rPr>
              <w:t>(</w:t>
            </w:r>
            <w:proofErr w:type="gramEnd"/>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w:t>
            </w:r>
            <w:proofErr w:type="gramEnd"/>
            <w:r w:rsidRPr="003A443E">
              <w:rPr>
                <w:rFonts w:ascii="Arial" w:hAnsi="Arial" w:cs="Arial"/>
                <w:color w:val="000000"/>
                <w:sz w:val="14"/>
                <w:szCs w:val="14"/>
              </w:rPr>
              <w:t xml:space="preserve">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 xml:space="preserve">conflitto di </w:t>
            </w:r>
            <w:proofErr w:type="gramStart"/>
            <w:r w:rsidRPr="000953DC">
              <w:rPr>
                <w:rFonts w:ascii="Arial" w:hAnsi="Arial" w:cs="Arial"/>
                <w:b/>
                <w:sz w:val="15"/>
                <w:szCs w:val="15"/>
              </w:rPr>
              <w:t>interessi(</w:t>
            </w:r>
            <w:proofErr w:type="gramEnd"/>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lastRenderedPageBreak/>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B32C28" w:rsidRPr="001D3A2B" w:rsidRDefault="00B32C28">
            <w:pPr>
              <w:rPr>
                <w:rFonts w:ascii="Arial" w:hAnsi="Arial" w:cs="Arial"/>
                <w:color w:val="000000"/>
                <w:szCs w:val="24"/>
              </w:rPr>
            </w:pPr>
          </w:p>
          <w:p w:rsidR="00A23B3E" w:rsidRPr="003A443E" w:rsidRDefault="00A23B3E">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w:t>
            </w:r>
            <w:proofErr w:type="gramStart"/>
            <w:r w:rsidRPr="003A443E">
              <w:rPr>
                <w:rFonts w:ascii="Arial" w:hAnsi="Arial" w:cs="Arial"/>
                <w:color w:val="000000"/>
                <w:sz w:val="15"/>
                <w:szCs w:val="15"/>
              </w:rPr>
              <w:t>articolo  80</w:t>
            </w:r>
            <w:proofErr w:type="gramEnd"/>
            <w:r w:rsidRPr="003A443E">
              <w:rPr>
                <w:rFonts w:ascii="Arial" w:hAnsi="Arial" w:cs="Arial"/>
                <w:color w:val="000000"/>
                <w:sz w:val="15"/>
                <w:szCs w:val="15"/>
              </w:rPr>
              <w:t xml:space="preserve">,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11"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12"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3"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4"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proofErr w:type="gramStart"/>
            <w:r w:rsidRPr="000953DC">
              <w:rPr>
                <w:rFonts w:ascii="Arial" w:hAnsi="Arial" w:cs="Arial"/>
                <w:sz w:val="14"/>
                <w:szCs w:val="14"/>
              </w:rPr>
              <w:t>[ ]</w:t>
            </w:r>
            <w:proofErr w:type="gramEnd"/>
            <w:r w:rsidRPr="000953DC">
              <w:rPr>
                <w:rFonts w:ascii="Arial" w:hAnsi="Arial" w:cs="Arial"/>
                <w:sz w:val="14"/>
                <w:szCs w:val="14"/>
              </w:rPr>
              <w:t xml:space="preserve">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 xml:space="preserve">L’operatore economico si trova in una delle seguenti </w:t>
            </w:r>
            <w:proofErr w:type="gramStart"/>
            <w:r w:rsidRPr="00121BF6">
              <w:rPr>
                <w:rFonts w:ascii="Arial" w:hAnsi="Arial" w:cs="Arial"/>
                <w:color w:val="000000"/>
                <w:sz w:val="14"/>
                <w:szCs w:val="14"/>
              </w:rPr>
              <w:t>situazioni ?</w:t>
            </w:r>
            <w:proofErr w:type="gramEnd"/>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5" w:anchor="09" w:history="1">
              <w:r w:rsidRPr="00121BF6">
                <w:rPr>
                  <w:rStyle w:val="Collegamentoipertestuale"/>
                  <w:rFonts w:ascii="Arial" w:eastAsia="font333"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6" w:anchor="014" w:history="1">
              <w:r w:rsidRPr="00121BF6">
                <w:rPr>
                  <w:rStyle w:val="Collegamentoipertestuale"/>
                  <w:rFonts w:ascii="Arial" w:eastAsia="font333"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333" w:hAnsi="Arial" w:cs="Arial"/>
                <w:color w:val="000000"/>
                <w:sz w:val="14"/>
                <w:szCs w:val="14"/>
                <w:u w:val="none"/>
              </w:rPr>
              <w:t>articolo 17 della legge 19 marzo 1990, n. 55</w:t>
            </w:r>
            <w:r w:rsidR="00625142" w:rsidRPr="00121BF6">
              <w:rPr>
                <w:rStyle w:val="Collegamentoipertestuale"/>
                <w:rFonts w:ascii="Arial" w:eastAsia="font333"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In caso </w:t>
            </w:r>
            <w:proofErr w:type="gramStart"/>
            <w:r w:rsidRPr="00121BF6">
              <w:rPr>
                <w:rFonts w:ascii="Arial" w:hAnsi="Arial" w:cs="Arial"/>
                <w:color w:val="000000"/>
                <w:sz w:val="14"/>
                <w:szCs w:val="14"/>
              </w:rPr>
              <w:t>affermativo  :</w:t>
            </w:r>
            <w:proofErr w:type="gramEnd"/>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 la violazione è stata </w:t>
            </w:r>
            <w:proofErr w:type="gramStart"/>
            <w:r w:rsidRPr="00121BF6">
              <w:rPr>
                <w:rFonts w:ascii="Arial" w:hAnsi="Arial" w:cs="Arial"/>
                <w:color w:val="000000"/>
                <w:sz w:val="14"/>
                <w:szCs w:val="14"/>
              </w:rPr>
              <w:t>rimossa ?</w:t>
            </w:r>
            <w:proofErr w:type="gramEnd"/>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7" w:anchor="17" w:history="1">
              <w:r w:rsidRPr="00121BF6">
                <w:rPr>
                  <w:rStyle w:val="Collegamentoipertestuale"/>
                  <w:rFonts w:ascii="Arial" w:eastAsia="font333"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333"/>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333"/>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8" w:anchor="317" w:history="1">
              <w:r w:rsidRPr="00121BF6">
                <w:rPr>
                  <w:rStyle w:val="Collegamentoipertestuale"/>
                  <w:rFonts w:ascii="Arial" w:eastAsia="font333" w:hAnsi="Arial" w:cs="Arial"/>
                  <w:color w:val="000000"/>
                  <w:sz w:val="14"/>
                  <w:szCs w:val="14"/>
                  <w:u w:val="none"/>
                </w:rPr>
                <w:t>articoli 317</w:t>
              </w:r>
            </w:hyperlink>
            <w:r w:rsidRPr="00121BF6">
              <w:rPr>
                <w:rFonts w:ascii="Arial" w:hAnsi="Arial" w:cs="Arial"/>
                <w:color w:val="000000"/>
                <w:sz w:val="14"/>
                <w:szCs w:val="14"/>
              </w:rPr>
              <w:t xml:space="preserve"> e </w:t>
            </w:r>
            <w:hyperlink r:id="rId19" w:anchor="629" w:history="1">
              <w:r w:rsidRPr="00121BF6">
                <w:rPr>
                  <w:rStyle w:val="Collegamentoipertestuale"/>
                  <w:rFonts w:ascii="Arial" w:eastAsia="font333"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w:t>
            </w:r>
            <w:proofErr w:type="gramStart"/>
            <w:r w:rsidR="00625142" w:rsidRPr="00121BF6">
              <w:rPr>
                <w:rFonts w:ascii="Arial" w:hAnsi="Arial" w:cs="Arial"/>
                <w:color w:val="000000"/>
                <w:sz w:val="14"/>
                <w:szCs w:val="14"/>
              </w:rPr>
              <w:t>) ?</w:t>
            </w:r>
            <w:proofErr w:type="gramEnd"/>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20" w:anchor="2359" w:history="1">
              <w:r w:rsidRPr="00121BF6">
                <w:rPr>
                  <w:rStyle w:val="Collegamentoipertestuale"/>
                  <w:rFonts w:ascii="Arial" w:eastAsia="font333"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Se la documentazione pertinente è disponibile elettronicamente, indicare: indirizzo web, autorità o organismo di emanazione, riferimento </w:t>
            </w:r>
            <w:r w:rsidRPr="003A443E">
              <w:rPr>
                <w:rFonts w:ascii="Arial" w:hAnsi="Arial" w:cs="Arial"/>
                <w:color w:val="000000"/>
                <w:sz w:val="14"/>
                <w:szCs w:val="14"/>
              </w:rPr>
              <w:lastRenderedPageBreak/>
              <w:t>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w:t>
            </w:r>
            <w:proofErr w:type="gramStart"/>
            <w:r w:rsidR="008F12E6" w:rsidRPr="003A443E">
              <w:rPr>
                <w:rFonts w:ascii="Arial" w:hAnsi="Arial" w:cs="Arial"/>
                <w:color w:val="000000"/>
                <w:sz w:val="14"/>
                <w:szCs w:val="14"/>
              </w:rPr>
              <w:t>altro )</w:t>
            </w:r>
            <w:proofErr w:type="gramEnd"/>
            <w:r w:rsidR="008F12E6" w:rsidRPr="003A443E">
              <w:rPr>
                <w:rFonts w:ascii="Arial" w:hAnsi="Arial" w:cs="Arial"/>
                <w:color w:val="000000"/>
                <w:sz w:val="14"/>
                <w:szCs w:val="14"/>
              </w:rPr>
              <w:t xml:space="preserve">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 xml:space="preserve">L’operatore </w:t>
            </w:r>
            <w:proofErr w:type="gramStart"/>
            <w:r w:rsidRPr="003A443E">
              <w:rPr>
                <w:rFonts w:ascii="Arial" w:hAnsi="Arial" w:cs="Arial"/>
                <w:color w:val="000000"/>
                <w:sz w:val="14"/>
                <w:szCs w:val="14"/>
              </w:rPr>
              <w:t>economico  si</w:t>
            </w:r>
            <w:proofErr w:type="gramEnd"/>
            <w:r w:rsidRPr="003A443E">
              <w:rPr>
                <w:rFonts w:ascii="Arial" w:hAnsi="Arial" w:cs="Arial"/>
                <w:color w:val="000000"/>
                <w:sz w:val="14"/>
                <w:szCs w:val="14"/>
              </w:rPr>
              <w:t xml:space="preserve">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 xml:space="preserve">el medesimo operatore </w:t>
            </w:r>
            <w:proofErr w:type="gramStart"/>
            <w:r w:rsidR="001D3A2B">
              <w:rPr>
                <w:rFonts w:ascii="Arial" w:hAnsi="Arial" w:cs="Arial"/>
                <w:color w:val="000000"/>
                <w:sz w:val="14"/>
                <w:szCs w:val="14"/>
              </w:rPr>
              <w:t>economico ?</w:t>
            </w:r>
            <w:proofErr w:type="gramEnd"/>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roofErr w:type="gramStart"/>
            <w:r>
              <w:rPr>
                <w:rFonts w:ascii="Arial" w:hAnsi="Arial" w:cs="Arial"/>
                <w:w w:val="0"/>
                <w:sz w:val="15"/>
                <w:szCs w:val="15"/>
              </w:rPr>
              <w:t>[ ]</w:t>
            </w:r>
            <w:proofErr w:type="gramEnd"/>
            <w:r>
              <w:rPr>
                <w:rFonts w:ascii="Arial" w:hAnsi="Arial" w:cs="Arial"/>
                <w:w w:val="0"/>
                <w:sz w:val="15"/>
                <w:szCs w:val="15"/>
              </w:rPr>
              <w:t xml:space="preserve">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1</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1</w:t>
            </w:r>
            <w:proofErr w:type="gramStart"/>
            <w:r>
              <w:rPr>
                <w:rFonts w:ascii="Arial" w:hAnsi="Arial" w:cs="Arial"/>
                <w:sz w:val="15"/>
                <w:szCs w:val="15"/>
              </w:rPr>
              <w:t>b)  Il</w:t>
            </w:r>
            <w:proofErr w:type="gramEnd"/>
            <w:r>
              <w:rPr>
                <w:rFonts w:ascii="Arial" w:hAnsi="Arial" w:cs="Arial"/>
                <w:sz w:val="15"/>
                <w:szCs w:val="15"/>
              </w:rPr>
              <w:t xml:space="preserve">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roofErr w:type="gramStart"/>
            <w:r>
              <w:rPr>
                <w:rFonts w:ascii="Arial" w:hAnsi="Arial" w:cs="Arial"/>
                <w:sz w:val="15"/>
                <w:szCs w:val="15"/>
              </w:rPr>
              <w:t>esercizio:  [</w:t>
            </w:r>
            <w:proofErr w:type="gramEnd"/>
            <w:r>
              <w:rPr>
                <w:rFonts w:ascii="Arial" w:hAnsi="Arial" w:cs="Arial"/>
                <w:sz w:val="15"/>
                <w:szCs w:val="15"/>
              </w:rPr>
              <w:t>……]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2</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w:t>
            </w:r>
            <w:proofErr w:type="gramStart"/>
            <w:r>
              <w:rPr>
                <w:rFonts w:ascii="Arial" w:hAnsi="Arial" w:cs="Arial"/>
                <w:sz w:val="15"/>
                <w:szCs w:val="15"/>
              </w:rPr>
              <w:t>…]valuta</w:t>
            </w:r>
            <w:proofErr w:type="gramEnd"/>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 xml:space="preserve">durante il periodo di </w:t>
            </w:r>
            <w:proofErr w:type="gramStart"/>
            <w:r>
              <w:rPr>
                <w:rFonts w:ascii="Arial" w:hAnsi="Arial" w:cs="Arial"/>
                <w:sz w:val="15"/>
                <w:szCs w:val="15"/>
              </w:rPr>
              <w:t>riferimento(</w:t>
            </w:r>
            <w:proofErr w:type="gramEnd"/>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r>
            <w:proofErr w:type="gramStart"/>
            <w:r>
              <w:rPr>
                <w:rFonts w:ascii="Arial" w:hAnsi="Arial" w:cs="Arial"/>
                <w:sz w:val="15"/>
                <w:szCs w:val="15"/>
              </w:rPr>
              <w:t>Lavori:  [</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1</w:t>
            </w:r>
            <w:proofErr w:type="gramStart"/>
            <w:r>
              <w:rPr>
                <w:rFonts w:ascii="Arial" w:hAnsi="Arial" w:cs="Arial"/>
                <w:sz w:val="15"/>
                <w:szCs w:val="15"/>
              </w:rPr>
              <w:t xml:space="preserve">b)   </w:t>
            </w:r>
            <w:proofErr w:type="gramEnd"/>
            <w:r>
              <w:rPr>
                <w:rFonts w:ascii="Arial" w:hAnsi="Arial" w:cs="Arial"/>
                <w:sz w:val="15"/>
                <w:szCs w:val="15"/>
              </w:rPr>
              <w:t xml:space="preserve">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 xml:space="preserve">Indicare nell'elenco gli importi, le date e i destinatari, pubblici o </w:t>
            </w:r>
            <w:proofErr w:type="gramStart"/>
            <w:r>
              <w:rPr>
                <w:rFonts w:ascii="Arial" w:hAnsi="Arial" w:cs="Arial"/>
                <w:sz w:val="14"/>
                <w:szCs w:val="14"/>
              </w:rPr>
              <w:t>privati(</w:t>
            </w:r>
            <w:proofErr w:type="gramEnd"/>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proofErr w:type="gramStart"/>
            <w:r>
              <w:rPr>
                <w:rFonts w:ascii="Arial" w:hAnsi="Arial" w:cs="Arial"/>
                <w:b/>
                <w:sz w:val="15"/>
                <w:szCs w:val="15"/>
              </w:rPr>
              <w:t>verifiche</w:t>
            </w:r>
            <w:r>
              <w:rPr>
                <w:rFonts w:ascii="Arial" w:hAnsi="Arial" w:cs="Arial"/>
                <w:sz w:val="15"/>
                <w:szCs w:val="15"/>
              </w:rPr>
              <w:t>(</w:t>
            </w:r>
            <w:proofErr w:type="gramEnd"/>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 xml:space="preserve">intende eventualmente </w:t>
            </w:r>
            <w:proofErr w:type="gramStart"/>
            <w:r>
              <w:rPr>
                <w:rFonts w:ascii="Arial" w:hAnsi="Arial" w:cs="Arial"/>
                <w:b/>
                <w:sz w:val="15"/>
                <w:szCs w:val="15"/>
              </w:rPr>
              <w:t>subappaltare</w:t>
            </w:r>
            <w:r>
              <w:rPr>
                <w:rFonts w:ascii="Arial" w:hAnsi="Arial" w:cs="Arial"/>
                <w:sz w:val="15"/>
                <w:szCs w:val="15"/>
              </w:rPr>
              <w:t>(</w:t>
            </w:r>
            <w:proofErr w:type="gramEnd"/>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w:t>
            </w:r>
            <w:proofErr w:type="gramStart"/>
            <w:r>
              <w:rPr>
                <w:rFonts w:ascii="Arial" w:hAnsi="Arial" w:cs="Arial"/>
                <w:w w:val="0"/>
                <w:sz w:val="15"/>
                <w:szCs w:val="15"/>
              </w:rPr>
              <w:t>indicato :</w:t>
            </w:r>
            <w:proofErr w:type="gramEnd"/>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proofErr w:type="gramStart"/>
            <w:r>
              <w:rPr>
                <w:rFonts w:ascii="Arial" w:hAnsi="Arial" w:cs="Arial"/>
                <w:sz w:val="15"/>
                <w:szCs w:val="15"/>
              </w:rPr>
              <w:t>…….</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w:t>
      </w:r>
      <w:proofErr w:type="gramStart"/>
      <w:r w:rsidRPr="003A443E">
        <w:rPr>
          <w:rFonts w:ascii="Arial" w:hAnsi="Arial" w:cs="Arial"/>
          <w:i/>
          <w:color w:val="000000"/>
          <w:sz w:val="15"/>
          <w:szCs w:val="15"/>
        </w:rPr>
        <w:t>articoli  40</w:t>
      </w:r>
      <w:proofErr w:type="gramEnd"/>
      <w:r w:rsidRPr="003A443E">
        <w:rPr>
          <w:rFonts w:ascii="Arial" w:hAnsi="Arial" w:cs="Arial"/>
          <w:i/>
          <w:color w:val="000000"/>
          <w:sz w:val="15"/>
          <w:szCs w:val="15"/>
        </w:rPr>
        <w:t xml:space="preserve">,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roofErr w:type="gramStart"/>
      <w:r w:rsidRPr="00BF74E1">
        <w:rPr>
          <w:rFonts w:ascii="Arial" w:hAnsi="Arial" w:cs="Arial"/>
          <w:sz w:val="14"/>
          <w:szCs w:val="14"/>
        </w:rPr>
        <w:t>…….</w:t>
      </w:r>
      <w:proofErr w:type="gramEnd"/>
      <w:r w:rsidRPr="00BF74E1">
        <w:rPr>
          <w:rFonts w:ascii="Arial" w:hAnsi="Arial" w:cs="Arial"/>
          <w:sz w:val="14"/>
          <w:szCs w:val="14"/>
        </w:rPr>
        <w:t>……]</w:t>
      </w:r>
    </w:p>
    <w:p w:rsidR="00A23B3E" w:rsidRDefault="00A23B3E">
      <w:pPr>
        <w:pStyle w:val="Titrearticle"/>
        <w:jc w:val="both"/>
        <w:rPr>
          <w:rFonts w:ascii="Arial" w:hAnsi="Arial" w:cs="Arial"/>
          <w:sz w:val="15"/>
          <w:szCs w:val="15"/>
        </w:rPr>
      </w:pPr>
    </w:p>
    <w:p w:rsidR="000A7B33" w:rsidRDefault="000A7B33">
      <w:bookmarkStart w:id="4" w:name="_DV_C939"/>
      <w:bookmarkEnd w:id="4"/>
    </w:p>
    <w:p w:rsidR="00AF42EA" w:rsidRDefault="00AF42EA"/>
    <w:p w:rsidR="00AF42EA" w:rsidRDefault="00AF42EA" w:rsidP="00AF42EA">
      <w:pPr>
        <w:pStyle w:val="Titolo1"/>
        <w:jc w:val="center"/>
        <w:rPr>
          <w:b w:val="0"/>
        </w:rPr>
      </w:pPr>
      <w:r w:rsidRPr="00AF42EA">
        <w:rPr>
          <w:b w:val="0"/>
        </w:rPr>
        <w:lastRenderedPageBreak/>
        <w:t>ALLEGATO INTEGRATIVO</w:t>
      </w:r>
    </w:p>
    <w:p w:rsidR="00AF42EA" w:rsidRPr="008766AC" w:rsidRDefault="00AF42EA" w:rsidP="00AF42EA">
      <w:pPr>
        <w:pStyle w:val="Titolo1"/>
        <w:jc w:val="center"/>
        <w:rPr>
          <w:b w:val="0"/>
          <w:sz w:val="16"/>
          <w:szCs w:val="16"/>
        </w:rPr>
      </w:pPr>
      <w:r w:rsidRPr="008766AC">
        <w:rPr>
          <w:b w:val="0"/>
          <w:sz w:val="16"/>
          <w:szCs w:val="16"/>
        </w:rPr>
        <w:t xml:space="preserve"> AL DOCUMENTO DI GARA UNICO EUROPEO (DGUE)</w:t>
      </w:r>
    </w:p>
    <w:p w:rsidR="00AF42EA" w:rsidRDefault="00AF42EA"/>
    <w:p w:rsidR="00AF42EA" w:rsidRDefault="00AF42EA"/>
    <w:p w:rsidR="00261302" w:rsidRPr="008766AC" w:rsidRDefault="00AF42EA" w:rsidP="008766AC">
      <w:pPr>
        <w:spacing w:line="480" w:lineRule="auto"/>
        <w:jc w:val="both"/>
        <w:rPr>
          <w:rFonts w:ascii="Arial" w:hAnsi="Arial" w:cs="Arial"/>
          <w:w w:val="0"/>
          <w:sz w:val="15"/>
          <w:szCs w:val="15"/>
        </w:rPr>
      </w:pPr>
      <w:r w:rsidRPr="008766AC">
        <w:rPr>
          <w:rFonts w:ascii="Arial" w:hAnsi="Arial" w:cs="Arial"/>
          <w:w w:val="0"/>
          <w:sz w:val="15"/>
          <w:szCs w:val="15"/>
        </w:rPr>
        <w:t>Il sottoscritto _____________</w:t>
      </w:r>
      <w:r w:rsidR="00DB141E" w:rsidRPr="008766AC">
        <w:rPr>
          <w:rFonts w:ascii="Arial" w:hAnsi="Arial" w:cs="Arial"/>
          <w:w w:val="0"/>
          <w:sz w:val="15"/>
          <w:szCs w:val="15"/>
        </w:rPr>
        <w:t>___________</w:t>
      </w:r>
      <w:r w:rsidRPr="008766AC">
        <w:rPr>
          <w:rFonts w:ascii="Arial" w:hAnsi="Arial" w:cs="Arial"/>
          <w:w w:val="0"/>
          <w:sz w:val="15"/>
          <w:szCs w:val="15"/>
        </w:rPr>
        <w:t xml:space="preserve">______ nella qualità di  _______________________ </w:t>
      </w:r>
      <w:r w:rsidR="00DB141E" w:rsidRPr="008766AC">
        <w:rPr>
          <w:rFonts w:ascii="Arial" w:hAnsi="Arial" w:cs="Arial"/>
          <w:w w:val="0"/>
          <w:sz w:val="15"/>
          <w:szCs w:val="15"/>
        </w:rPr>
        <w:t xml:space="preserve"> dell’impresa ________________________________________, P. IVA n. _________________________ </w:t>
      </w:r>
      <w:r w:rsidRPr="008766AC">
        <w:rPr>
          <w:rFonts w:ascii="Arial" w:hAnsi="Arial" w:cs="Arial"/>
          <w:w w:val="0"/>
          <w:sz w:val="15"/>
          <w:szCs w:val="15"/>
        </w:rPr>
        <w:t xml:space="preserve">dichiara, ai sensi del D.P.R. 445/2000 e </w:t>
      </w:r>
      <w:proofErr w:type="spellStart"/>
      <w:r w:rsidRPr="008766AC">
        <w:rPr>
          <w:rFonts w:ascii="Arial" w:hAnsi="Arial" w:cs="Arial"/>
          <w:w w:val="0"/>
          <w:sz w:val="15"/>
          <w:szCs w:val="15"/>
        </w:rPr>
        <w:t>s.m.i.</w:t>
      </w:r>
      <w:proofErr w:type="spellEnd"/>
      <w:r w:rsidRPr="008766AC">
        <w:rPr>
          <w:rFonts w:ascii="Arial" w:hAnsi="Arial" w:cs="Arial"/>
          <w:w w:val="0"/>
          <w:sz w:val="15"/>
          <w:szCs w:val="15"/>
        </w:rPr>
        <w:t xml:space="preserve">, </w:t>
      </w:r>
      <w:r w:rsidR="00F4404B" w:rsidRPr="008766AC">
        <w:rPr>
          <w:rFonts w:ascii="Arial" w:hAnsi="Arial" w:cs="Arial"/>
          <w:w w:val="0"/>
          <w:sz w:val="15"/>
          <w:szCs w:val="15"/>
        </w:rPr>
        <w:t xml:space="preserve">l’assenza di motivi di esclusione di cui all’art. 80 commi 2, 3, 5 lettere b) e c) quater, </w:t>
      </w:r>
      <w:r w:rsidR="009A58EE" w:rsidRPr="008766AC">
        <w:rPr>
          <w:rFonts w:ascii="Arial" w:hAnsi="Arial" w:cs="Arial"/>
          <w:w w:val="0"/>
          <w:sz w:val="15"/>
          <w:szCs w:val="15"/>
        </w:rPr>
        <w:t xml:space="preserve">comma </w:t>
      </w:r>
      <w:r w:rsidR="00F4404B" w:rsidRPr="008766AC">
        <w:rPr>
          <w:rFonts w:ascii="Arial" w:hAnsi="Arial" w:cs="Arial"/>
          <w:w w:val="0"/>
          <w:sz w:val="15"/>
          <w:szCs w:val="15"/>
        </w:rPr>
        <w:t>10 lett. a) e b)</w:t>
      </w:r>
      <w:r w:rsidR="00C82C9F" w:rsidRPr="008766AC">
        <w:rPr>
          <w:rFonts w:ascii="Arial" w:hAnsi="Arial" w:cs="Arial"/>
          <w:w w:val="0"/>
          <w:sz w:val="15"/>
          <w:szCs w:val="15"/>
        </w:rPr>
        <w:t xml:space="preserve"> e comma</w:t>
      </w:r>
      <w:r w:rsidR="000342B7" w:rsidRPr="008766AC">
        <w:rPr>
          <w:rFonts w:ascii="Arial" w:hAnsi="Arial" w:cs="Arial"/>
          <w:w w:val="0"/>
          <w:sz w:val="15"/>
          <w:szCs w:val="15"/>
        </w:rPr>
        <w:t xml:space="preserve"> 10-bis</w:t>
      </w:r>
      <w:r w:rsidR="00F4404B" w:rsidRPr="008766AC">
        <w:rPr>
          <w:rFonts w:ascii="Arial" w:hAnsi="Arial" w:cs="Arial"/>
          <w:w w:val="0"/>
          <w:sz w:val="15"/>
          <w:szCs w:val="15"/>
        </w:rPr>
        <w:t xml:space="preserve"> del D. Lgs 50/2016 e </w:t>
      </w:r>
      <w:proofErr w:type="spellStart"/>
      <w:r w:rsidR="00F4404B" w:rsidRPr="008766AC">
        <w:rPr>
          <w:rFonts w:ascii="Arial" w:hAnsi="Arial" w:cs="Arial"/>
          <w:w w:val="0"/>
          <w:sz w:val="15"/>
          <w:szCs w:val="15"/>
        </w:rPr>
        <w:t>s.m.i.</w:t>
      </w:r>
      <w:proofErr w:type="spellEnd"/>
      <w:r w:rsidR="009A58EE" w:rsidRPr="008766AC">
        <w:rPr>
          <w:rFonts w:ascii="Arial" w:hAnsi="Arial" w:cs="Arial"/>
          <w:w w:val="0"/>
          <w:sz w:val="15"/>
          <w:szCs w:val="15"/>
        </w:rPr>
        <w:t>.</w:t>
      </w:r>
    </w:p>
    <w:p w:rsidR="000342B7" w:rsidRDefault="000342B7" w:rsidP="000342B7">
      <w:pPr>
        <w:spacing w:before="0" w:after="0" w:line="360" w:lineRule="auto"/>
      </w:pPr>
    </w:p>
    <w:p w:rsidR="000342B7" w:rsidRPr="008766AC" w:rsidRDefault="000342B7" w:rsidP="008766AC">
      <w:pPr>
        <w:rPr>
          <w:rFonts w:ascii="Arial" w:hAnsi="Arial" w:cs="Arial"/>
          <w:sz w:val="14"/>
          <w:szCs w:val="14"/>
        </w:rPr>
      </w:pPr>
      <w:r w:rsidRPr="008766AC">
        <w:rPr>
          <w:rFonts w:ascii="Arial" w:hAnsi="Arial" w:cs="Arial"/>
          <w:sz w:val="14"/>
          <w:szCs w:val="14"/>
        </w:rPr>
        <w:t>Data, luogo e, se richiesto o necessario, firma/firme: […………</w:t>
      </w:r>
      <w:proofErr w:type="gramStart"/>
      <w:r w:rsidRPr="008766AC">
        <w:rPr>
          <w:rFonts w:ascii="Arial" w:hAnsi="Arial" w:cs="Arial"/>
          <w:sz w:val="14"/>
          <w:szCs w:val="14"/>
        </w:rPr>
        <w:t>…….</w:t>
      </w:r>
      <w:proofErr w:type="gramEnd"/>
      <w:r w:rsidRPr="008766AC">
        <w:rPr>
          <w:rFonts w:ascii="Arial" w:hAnsi="Arial" w:cs="Arial"/>
          <w:sz w:val="14"/>
          <w:szCs w:val="14"/>
        </w:rPr>
        <w:t>……]</w:t>
      </w:r>
    </w:p>
    <w:p w:rsidR="00DB141E" w:rsidRDefault="00DB141E" w:rsidP="000342B7">
      <w:pPr>
        <w:spacing w:before="0" w:after="0" w:line="360" w:lineRule="auto"/>
      </w:pPr>
    </w:p>
    <w:sectPr w:rsidR="00DB141E" w:rsidSect="005309A4">
      <w:footerReference w:type="default" r:id="rId21"/>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2E03" w:rsidRDefault="00EE2E03">
      <w:pPr>
        <w:spacing w:before="0" w:after="0"/>
      </w:pPr>
      <w:r>
        <w:separator/>
      </w:r>
    </w:p>
  </w:endnote>
  <w:endnote w:type="continuationSeparator" w:id="0">
    <w:p w:rsidR="00EE2E03" w:rsidRDefault="00EE2E0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altName w:val="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font333">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A00002AF" w:usb1="5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7568" w:rsidRPr="00D509A5" w:rsidRDefault="00A20203"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007D7568" w:rsidRPr="00D509A5">
      <w:rPr>
        <w:rFonts w:ascii="Calibri" w:hAnsi="Calibri"/>
        <w:sz w:val="20"/>
        <w:szCs w:val="20"/>
      </w:rPr>
      <w:instrText>PAGE   \* MERGEFORMAT</w:instrText>
    </w:r>
    <w:r w:rsidRPr="00D509A5">
      <w:rPr>
        <w:rFonts w:ascii="Calibri" w:hAnsi="Calibri"/>
        <w:sz w:val="20"/>
        <w:szCs w:val="20"/>
      </w:rPr>
      <w:fldChar w:fldCharType="separate"/>
    </w:r>
    <w:r w:rsidR="00492358">
      <w:rPr>
        <w:rFonts w:ascii="Calibri" w:hAnsi="Calibri"/>
        <w:noProof/>
        <w:sz w:val="20"/>
        <w:szCs w:val="20"/>
      </w:rPr>
      <w:t>7</w:t>
    </w:r>
    <w:r w:rsidRPr="00D509A5">
      <w:rPr>
        <w:rFonts w:ascii="Calibri" w:hAnsi="Calibri"/>
        <w:sz w:val="20"/>
        <w:szCs w:val="20"/>
      </w:rPr>
      <w:fldChar w:fldCharType="end"/>
    </w:r>
  </w:p>
  <w:p w:rsidR="007D7568" w:rsidRDefault="007D756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2E03" w:rsidRDefault="00EE2E03">
      <w:pPr>
        <w:spacing w:before="0" w:after="0"/>
      </w:pPr>
      <w:r>
        <w:separator/>
      </w:r>
    </w:p>
  </w:footnote>
  <w:footnote w:type="continuationSeparator" w:id="0">
    <w:p w:rsidR="00EE2E03" w:rsidRDefault="00EE2E03">
      <w:pPr>
        <w:spacing w:before="0" w:after="0"/>
      </w:pPr>
      <w:r>
        <w:continuationSeparator/>
      </w:r>
    </w:p>
  </w:footnote>
  <w:footnote w:id="1">
    <w:p w:rsidR="007D7568" w:rsidRPr="001F35A9" w:rsidRDefault="007D7568"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7D7568" w:rsidRPr="001F35A9" w:rsidRDefault="007D7568"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7D7568" w:rsidRPr="001F35A9" w:rsidRDefault="007D7568"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7D7568" w:rsidRPr="001F35A9" w:rsidRDefault="007D7568"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7D7568" w:rsidRPr="001F35A9" w:rsidRDefault="007D7568"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7D7568" w:rsidRPr="001F35A9" w:rsidRDefault="007D7568"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7D7568" w:rsidRPr="001F35A9" w:rsidRDefault="007D7568"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7D7568" w:rsidRPr="001F35A9" w:rsidRDefault="007D7568"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7D7568" w:rsidRPr="001F35A9" w:rsidRDefault="007D7568"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7D7568" w:rsidRPr="001F35A9" w:rsidRDefault="007D7568"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7D7568" w:rsidRPr="001F35A9" w:rsidRDefault="007D7568"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7D7568" w:rsidRPr="001F35A9" w:rsidRDefault="007D7568"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7D7568" w:rsidRPr="001F35A9" w:rsidRDefault="007D7568"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7D7568" w:rsidRPr="001F35A9" w:rsidRDefault="007D7568"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7D7568" w:rsidRPr="003E60D1" w:rsidRDefault="007D756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7D7568" w:rsidRPr="003E60D1" w:rsidRDefault="007D756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4">
    <w:p w:rsidR="007D7568" w:rsidRPr="003E60D1" w:rsidRDefault="007D756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7D7568" w:rsidRPr="003E60D1" w:rsidRDefault="007D756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anche l'istigazione, il concorso, il tentativo di commettere uno di tali reati, come indicato all'articolo 4 di detta decisione quadro.</w:t>
      </w:r>
    </w:p>
  </w:footnote>
  <w:footnote w:id="16">
    <w:p w:rsidR="007D7568" w:rsidRPr="003E60D1" w:rsidRDefault="007D7568"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7D7568" w:rsidRPr="003E60D1" w:rsidRDefault="007D7568"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7D7568" w:rsidRPr="003E60D1" w:rsidRDefault="007D756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7D7568" w:rsidRPr="003E60D1" w:rsidRDefault="007D7568"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7D7568" w:rsidRPr="003E60D1" w:rsidRDefault="007D7568"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7D7568" w:rsidRPr="003E60D1" w:rsidRDefault="007D7568"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7D7568" w:rsidRPr="003E60D1" w:rsidRDefault="007D7568"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7D7568" w:rsidRPr="003E60D1" w:rsidRDefault="007D7568"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7D7568" w:rsidRPr="00BF74E1" w:rsidRDefault="007D7568"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7D7568" w:rsidRPr="00F351F0" w:rsidRDefault="007D7568"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7D7568" w:rsidRPr="003E60D1" w:rsidRDefault="007D7568"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7D7568" w:rsidRPr="003E60D1" w:rsidRDefault="007D7568"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7D7568" w:rsidRPr="003E60D1" w:rsidRDefault="007D7568"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7D7568" w:rsidRPr="003E60D1" w:rsidRDefault="007D7568"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7D7568" w:rsidRPr="003E60D1" w:rsidRDefault="007D7568"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7D7568" w:rsidRPr="003E60D1" w:rsidRDefault="007D756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7D7568" w:rsidRPr="003E60D1" w:rsidRDefault="007D756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7D7568" w:rsidRPr="003E60D1" w:rsidRDefault="007D756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7D7568" w:rsidRPr="003E60D1" w:rsidRDefault="007D7568"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7D7568" w:rsidRPr="003E60D1" w:rsidRDefault="007D756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F5E281AA"/>
    <w:lvl w:ilvl="0">
      <w:start w:val="1"/>
      <w:numFmt w:val="decimal"/>
      <w:lvlText w:val="%1."/>
      <w:lvlJc w:val="left"/>
      <w:pPr>
        <w:tabs>
          <w:tab w:val="num" w:pos="0"/>
        </w:tabs>
        <w:ind w:left="720" w:hanging="360"/>
      </w:pPr>
      <w:rPr>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E605A4C"/>
    <w:multiLevelType w:val="multilevel"/>
    <w:tmpl w:val="69A43D6E"/>
    <w:lvl w:ilvl="0">
      <w:start w:val="1"/>
      <w:numFmt w:val="decimal"/>
      <w:lvlText w:val="%1."/>
      <w:lvlJc w:val="left"/>
      <w:pPr>
        <w:tabs>
          <w:tab w:val="num" w:pos="0"/>
        </w:tabs>
        <w:ind w:left="720" w:hanging="360"/>
      </w:pPr>
      <w:rPr>
        <w:i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064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Setting w:name="useWord2013TrackBottomHyphenation" w:uri="http://schemas.microsoft.com/office/word" w:val="1"/>
  </w:compat>
  <w:rsids>
    <w:rsidRoot w:val="000A7B33"/>
    <w:rsid w:val="00023AC1"/>
    <w:rsid w:val="00032925"/>
    <w:rsid w:val="000342B7"/>
    <w:rsid w:val="0005371F"/>
    <w:rsid w:val="000576F3"/>
    <w:rsid w:val="00076DCA"/>
    <w:rsid w:val="000953DC"/>
    <w:rsid w:val="000A7B33"/>
    <w:rsid w:val="000B5314"/>
    <w:rsid w:val="000E2D26"/>
    <w:rsid w:val="000E5FBC"/>
    <w:rsid w:val="00121BF6"/>
    <w:rsid w:val="00150F03"/>
    <w:rsid w:val="00165CEF"/>
    <w:rsid w:val="001752F0"/>
    <w:rsid w:val="001D3A2B"/>
    <w:rsid w:val="001D56C2"/>
    <w:rsid w:val="001F35A9"/>
    <w:rsid w:val="002050F8"/>
    <w:rsid w:val="00261302"/>
    <w:rsid w:val="00270DA2"/>
    <w:rsid w:val="0028597B"/>
    <w:rsid w:val="00286458"/>
    <w:rsid w:val="0028704B"/>
    <w:rsid w:val="002A0B65"/>
    <w:rsid w:val="002A21BC"/>
    <w:rsid w:val="002C169E"/>
    <w:rsid w:val="002D50E9"/>
    <w:rsid w:val="002D5D41"/>
    <w:rsid w:val="002E43BE"/>
    <w:rsid w:val="00316FAD"/>
    <w:rsid w:val="003308C0"/>
    <w:rsid w:val="00350D7E"/>
    <w:rsid w:val="0036728A"/>
    <w:rsid w:val="00384132"/>
    <w:rsid w:val="00390C24"/>
    <w:rsid w:val="003A443E"/>
    <w:rsid w:val="003B3636"/>
    <w:rsid w:val="003B4228"/>
    <w:rsid w:val="003D400E"/>
    <w:rsid w:val="003E0892"/>
    <w:rsid w:val="003E60D1"/>
    <w:rsid w:val="003E7810"/>
    <w:rsid w:val="00416BF2"/>
    <w:rsid w:val="004234D1"/>
    <w:rsid w:val="004326E1"/>
    <w:rsid w:val="00441F60"/>
    <w:rsid w:val="00447C12"/>
    <w:rsid w:val="004708CF"/>
    <w:rsid w:val="0049212E"/>
    <w:rsid w:val="00492358"/>
    <w:rsid w:val="004A580F"/>
    <w:rsid w:val="004B18CC"/>
    <w:rsid w:val="004D39E0"/>
    <w:rsid w:val="004D3EC8"/>
    <w:rsid w:val="004F7410"/>
    <w:rsid w:val="00516CEA"/>
    <w:rsid w:val="005209A8"/>
    <w:rsid w:val="00530242"/>
    <w:rsid w:val="005309A4"/>
    <w:rsid w:val="00541131"/>
    <w:rsid w:val="00583423"/>
    <w:rsid w:val="0058406C"/>
    <w:rsid w:val="005A40AF"/>
    <w:rsid w:val="005B306C"/>
    <w:rsid w:val="005B3B08"/>
    <w:rsid w:val="005C4244"/>
    <w:rsid w:val="005C49E6"/>
    <w:rsid w:val="005D424D"/>
    <w:rsid w:val="005E2955"/>
    <w:rsid w:val="005F0914"/>
    <w:rsid w:val="00611782"/>
    <w:rsid w:val="00613017"/>
    <w:rsid w:val="00625142"/>
    <w:rsid w:val="00635C8F"/>
    <w:rsid w:val="0064014A"/>
    <w:rsid w:val="00660168"/>
    <w:rsid w:val="0067435B"/>
    <w:rsid w:val="006879D2"/>
    <w:rsid w:val="006A5E21"/>
    <w:rsid w:val="006B430C"/>
    <w:rsid w:val="006B4ADE"/>
    <w:rsid w:val="006B4D39"/>
    <w:rsid w:val="006C0E1B"/>
    <w:rsid w:val="006D4DEA"/>
    <w:rsid w:val="006D5F87"/>
    <w:rsid w:val="006F3D34"/>
    <w:rsid w:val="006F6C08"/>
    <w:rsid w:val="00711937"/>
    <w:rsid w:val="0071683B"/>
    <w:rsid w:val="007355EF"/>
    <w:rsid w:val="00743D6D"/>
    <w:rsid w:val="00766402"/>
    <w:rsid w:val="00774681"/>
    <w:rsid w:val="007758AD"/>
    <w:rsid w:val="007B50B2"/>
    <w:rsid w:val="007C41BC"/>
    <w:rsid w:val="007C71EC"/>
    <w:rsid w:val="007D7568"/>
    <w:rsid w:val="008154AA"/>
    <w:rsid w:val="008561D4"/>
    <w:rsid w:val="00864232"/>
    <w:rsid w:val="008766AC"/>
    <w:rsid w:val="00881D68"/>
    <w:rsid w:val="0089654F"/>
    <w:rsid w:val="008C5158"/>
    <w:rsid w:val="008C734C"/>
    <w:rsid w:val="008D7253"/>
    <w:rsid w:val="008E3A62"/>
    <w:rsid w:val="008F12E6"/>
    <w:rsid w:val="00900094"/>
    <w:rsid w:val="00900583"/>
    <w:rsid w:val="009136D8"/>
    <w:rsid w:val="00930430"/>
    <w:rsid w:val="00934658"/>
    <w:rsid w:val="00937C7D"/>
    <w:rsid w:val="009403A7"/>
    <w:rsid w:val="0095471A"/>
    <w:rsid w:val="009644B4"/>
    <w:rsid w:val="00977753"/>
    <w:rsid w:val="009815D3"/>
    <w:rsid w:val="00985612"/>
    <w:rsid w:val="009A58EE"/>
    <w:rsid w:val="009C7DBB"/>
    <w:rsid w:val="009E204E"/>
    <w:rsid w:val="009E6C8B"/>
    <w:rsid w:val="00A20203"/>
    <w:rsid w:val="00A23B3E"/>
    <w:rsid w:val="00A30CBB"/>
    <w:rsid w:val="00A46950"/>
    <w:rsid w:val="00A66910"/>
    <w:rsid w:val="00A91682"/>
    <w:rsid w:val="00AA0BE7"/>
    <w:rsid w:val="00AA2252"/>
    <w:rsid w:val="00AA5F93"/>
    <w:rsid w:val="00AB286B"/>
    <w:rsid w:val="00AC6981"/>
    <w:rsid w:val="00AC745B"/>
    <w:rsid w:val="00AD466E"/>
    <w:rsid w:val="00AE11AA"/>
    <w:rsid w:val="00AE5CFF"/>
    <w:rsid w:val="00AF42EA"/>
    <w:rsid w:val="00AF5ED3"/>
    <w:rsid w:val="00B04A7D"/>
    <w:rsid w:val="00B30AD1"/>
    <w:rsid w:val="00B32C28"/>
    <w:rsid w:val="00B64AE6"/>
    <w:rsid w:val="00B80BA0"/>
    <w:rsid w:val="00B91155"/>
    <w:rsid w:val="00B91406"/>
    <w:rsid w:val="00B92B65"/>
    <w:rsid w:val="00BA4F12"/>
    <w:rsid w:val="00BA5690"/>
    <w:rsid w:val="00BB116C"/>
    <w:rsid w:val="00BB639E"/>
    <w:rsid w:val="00BC09F5"/>
    <w:rsid w:val="00BF74E1"/>
    <w:rsid w:val="00C03658"/>
    <w:rsid w:val="00C205AF"/>
    <w:rsid w:val="00C427DB"/>
    <w:rsid w:val="00C47D53"/>
    <w:rsid w:val="00C60A33"/>
    <w:rsid w:val="00C64D4B"/>
    <w:rsid w:val="00C82C9F"/>
    <w:rsid w:val="00C92169"/>
    <w:rsid w:val="00CA04F3"/>
    <w:rsid w:val="00CA40B6"/>
    <w:rsid w:val="00CC764A"/>
    <w:rsid w:val="00CD2288"/>
    <w:rsid w:val="00CD3E4F"/>
    <w:rsid w:val="00CE3B2D"/>
    <w:rsid w:val="00CE6331"/>
    <w:rsid w:val="00CF449A"/>
    <w:rsid w:val="00D04DDC"/>
    <w:rsid w:val="00D05A4D"/>
    <w:rsid w:val="00D27DB2"/>
    <w:rsid w:val="00D474A5"/>
    <w:rsid w:val="00D509A5"/>
    <w:rsid w:val="00D64744"/>
    <w:rsid w:val="00D83EC5"/>
    <w:rsid w:val="00D92A41"/>
    <w:rsid w:val="00D93877"/>
    <w:rsid w:val="00D97E63"/>
    <w:rsid w:val="00DA7329"/>
    <w:rsid w:val="00DB141E"/>
    <w:rsid w:val="00DB6C70"/>
    <w:rsid w:val="00DC27EE"/>
    <w:rsid w:val="00DC518A"/>
    <w:rsid w:val="00DE4996"/>
    <w:rsid w:val="00DE72C2"/>
    <w:rsid w:val="00E0264E"/>
    <w:rsid w:val="00E33284"/>
    <w:rsid w:val="00E33BE1"/>
    <w:rsid w:val="00E46AB1"/>
    <w:rsid w:val="00E5745B"/>
    <w:rsid w:val="00E65198"/>
    <w:rsid w:val="00E82604"/>
    <w:rsid w:val="00EA7594"/>
    <w:rsid w:val="00EB216B"/>
    <w:rsid w:val="00EB45DC"/>
    <w:rsid w:val="00EC434B"/>
    <w:rsid w:val="00EE2E03"/>
    <w:rsid w:val="00F22F4D"/>
    <w:rsid w:val="00F26DE7"/>
    <w:rsid w:val="00F351F0"/>
    <w:rsid w:val="00F370F7"/>
    <w:rsid w:val="00F431C2"/>
    <w:rsid w:val="00F4404B"/>
    <w:rsid w:val="00F51F37"/>
    <w:rsid w:val="00F54B4D"/>
    <w:rsid w:val="00F575CF"/>
    <w:rsid w:val="00F62D30"/>
    <w:rsid w:val="00F62F53"/>
    <w:rsid w:val="00F672A2"/>
    <w:rsid w:val="00F8306D"/>
    <w:rsid w:val="00F9449A"/>
    <w:rsid w:val="00F95202"/>
    <w:rsid w:val="00FB3543"/>
    <w:rsid w:val="00FC79D0"/>
    <w:rsid w:val="00FD32EC"/>
    <w:rsid w:val="00FD4141"/>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oNotEmbedSmartTags/>
  <w:decimalSymbol w:val=","/>
  <w:listSeparator w:val=";"/>
  <w14:docId w14:val="2A5B129C"/>
  <w15:docId w15:val="{5411C2EA-983B-497D-8035-E2F66F9FD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7C71EC"/>
    <w:pPr>
      <w:keepNext/>
      <w:spacing w:before="360"/>
      <w:outlineLvl w:val="0"/>
    </w:pPr>
    <w:rPr>
      <w:rFonts w:eastAsia="font333"/>
      <w:b/>
      <w:bCs/>
      <w:smallCaps/>
      <w:szCs w:val="28"/>
    </w:rPr>
  </w:style>
  <w:style w:type="paragraph" w:styleId="Titolo2">
    <w:name w:val="heading 2"/>
    <w:basedOn w:val="Normale"/>
    <w:qFormat/>
    <w:rsid w:val="007C71EC"/>
    <w:pPr>
      <w:keepNext/>
      <w:outlineLvl w:val="1"/>
    </w:pPr>
    <w:rPr>
      <w:rFonts w:eastAsia="font333"/>
      <w:b/>
      <w:bCs/>
      <w:szCs w:val="26"/>
    </w:rPr>
  </w:style>
  <w:style w:type="paragraph" w:styleId="Titolo3">
    <w:name w:val="heading 3"/>
    <w:basedOn w:val="Normale"/>
    <w:qFormat/>
    <w:rsid w:val="007C71EC"/>
    <w:pPr>
      <w:keepNext/>
      <w:outlineLvl w:val="2"/>
    </w:pPr>
    <w:rPr>
      <w:rFonts w:eastAsia="font333"/>
      <w:bCs/>
      <w:i/>
    </w:rPr>
  </w:style>
  <w:style w:type="paragraph" w:styleId="Titolo4">
    <w:name w:val="heading 4"/>
    <w:basedOn w:val="Normale"/>
    <w:qFormat/>
    <w:rsid w:val="007C71EC"/>
    <w:pPr>
      <w:keepNext/>
      <w:outlineLvl w:val="3"/>
    </w:pPr>
    <w:rPr>
      <w:rFonts w:eastAsia="font333"/>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7C71EC"/>
  </w:style>
  <w:style w:type="character" w:customStyle="1" w:styleId="Titolo1Carattere">
    <w:name w:val="Titolo 1 Carattere"/>
    <w:rsid w:val="007C71EC"/>
    <w:rPr>
      <w:rFonts w:ascii="Times New Roman" w:eastAsia="font333" w:hAnsi="Times New Roman" w:cs="Times New Roman"/>
      <w:b/>
      <w:bCs/>
      <w:smallCaps/>
      <w:sz w:val="24"/>
      <w:szCs w:val="28"/>
      <w:lang w:eastAsia="it-IT" w:bidi="it-IT"/>
    </w:rPr>
  </w:style>
  <w:style w:type="character" w:customStyle="1" w:styleId="Titolo2Carattere">
    <w:name w:val="Titolo 2 Carattere"/>
    <w:rsid w:val="007C71EC"/>
    <w:rPr>
      <w:rFonts w:ascii="Times New Roman" w:eastAsia="font333" w:hAnsi="Times New Roman" w:cs="Times New Roman"/>
      <w:b/>
      <w:bCs/>
      <w:sz w:val="24"/>
      <w:szCs w:val="26"/>
      <w:lang w:eastAsia="it-IT" w:bidi="it-IT"/>
    </w:rPr>
  </w:style>
  <w:style w:type="character" w:customStyle="1" w:styleId="Titolo3Carattere">
    <w:name w:val="Titolo 3 Carattere"/>
    <w:rsid w:val="007C71EC"/>
    <w:rPr>
      <w:rFonts w:ascii="Times New Roman" w:eastAsia="font333" w:hAnsi="Times New Roman" w:cs="Times New Roman"/>
      <w:bCs/>
      <w:i/>
      <w:sz w:val="24"/>
      <w:lang w:eastAsia="it-IT" w:bidi="it-IT"/>
    </w:rPr>
  </w:style>
  <w:style w:type="character" w:customStyle="1" w:styleId="Titolo4Carattere">
    <w:name w:val="Titolo 4 Carattere"/>
    <w:rsid w:val="007C71EC"/>
    <w:rPr>
      <w:rFonts w:ascii="Times New Roman" w:eastAsia="font333" w:hAnsi="Times New Roman" w:cs="Times New Roman"/>
      <w:bCs/>
      <w:iCs/>
      <w:sz w:val="24"/>
      <w:lang w:eastAsia="it-IT" w:bidi="it-IT"/>
    </w:rPr>
  </w:style>
  <w:style w:type="character" w:customStyle="1" w:styleId="NormalBoldChar">
    <w:name w:val="NormalBold Char"/>
    <w:rsid w:val="007C71EC"/>
    <w:rPr>
      <w:rFonts w:ascii="Times New Roman" w:eastAsia="Times New Roman" w:hAnsi="Times New Roman" w:cs="Times New Roman"/>
      <w:b/>
      <w:sz w:val="24"/>
      <w:lang w:eastAsia="it-IT" w:bidi="it-IT"/>
    </w:rPr>
  </w:style>
  <w:style w:type="character" w:customStyle="1" w:styleId="DeltaViewInsertion">
    <w:name w:val="DeltaView Insertion"/>
    <w:rsid w:val="007C71EC"/>
    <w:rPr>
      <w:b/>
      <w:i/>
      <w:spacing w:val="0"/>
    </w:rPr>
  </w:style>
  <w:style w:type="character" w:customStyle="1" w:styleId="PidipaginaCarattere">
    <w:name w:val="Piè di pagina Carattere"/>
    <w:uiPriority w:val="99"/>
    <w:rsid w:val="007C71EC"/>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7C71EC"/>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7C71EC"/>
    <w:rPr>
      <w:shd w:val="clear" w:color="auto" w:fill="FFFFFF"/>
      <w:vertAlign w:val="superscript"/>
    </w:rPr>
  </w:style>
  <w:style w:type="character" w:customStyle="1" w:styleId="IntestazioneCarattere">
    <w:name w:val="Intestazione Carattere"/>
    <w:rsid w:val="007C71EC"/>
    <w:rPr>
      <w:rFonts w:ascii="Times New Roman" w:eastAsia="Calibri" w:hAnsi="Times New Roman" w:cs="Times New Roman"/>
      <w:sz w:val="24"/>
      <w:lang w:eastAsia="it-IT" w:bidi="it-IT"/>
    </w:rPr>
  </w:style>
  <w:style w:type="character" w:customStyle="1" w:styleId="TestofumettoCarattere">
    <w:name w:val="Testo fumetto Carattere"/>
    <w:rsid w:val="007C71EC"/>
    <w:rPr>
      <w:rFonts w:ascii="Tahoma" w:eastAsia="Calibri" w:hAnsi="Tahoma" w:cs="Tahoma"/>
      <w:sz w:val="16"/>
      <w:szCs w:val="16"/>
      <w:lang w:eastAsia="it-IT" w:bidi="it-IT"/>
    </w:rPr>
  </w:style>
  <w:style w:type="character" w:styleId="Collegamentoipertestuale">
    <w:name w:val="Hyperlink"/>
    <w:rsid w:val="007C71EC"/>
    <w:rPr>
      <w:color w:val="0000FF"/>
      <w:u w:val="single"/>
    </w:rPr>
  </w:style>
  <w:style w:type="character" w:customStyle="1" w:styleId="ListLabel1">
    <w:name w:val="ListLabel 1"/>
    <w:rsid w:val="007C71EC"/>
    <w:rPr>
      <w:color w:val="000000"/>
    </w:rPr>
  </w:style>
  <w:style w:type="character" w:customStyle="1" w:styleId="ListLabel2">
    <w:name w:val="ListLabel 2"/>
    <w:rsid w:val="007C71EC"/>
    <w:rPr>
      <w:sz w:val="16"/>
      <w:szCs w:val="16"/>
    </w:rPr>
  </w:style>
  <w:style w:type="character" w:customStyle="1" w:styleId="ListLabel3">
    <w:name w:val="ListLabel 3"/>
    <w:rsid w:val="007C71EC"/>
    <w:rPr>
      <w:rFonts w:ascii="Arial" w:hAnsi="Arial"/>
      <w:b/>
      <w:i w:val="0"/>
      <w:sz w:val="15"/>
    </w:rPr>
  </w:style>
  <w:style w:type="character" w:customStyle="1" w:styleId="ListLabel4">
    <w:name w:val="ListLabel 4"/>
    <w:rsid w:val="007C71EC"/>
    <w:rPr>
      <w:i w:val="0"/>
    </w:rPr>
  </w:style>
  <w:style w:type="character" w:customStyle="1" w:styleId="ListLabel5">
    <w:name w:val="ListLabel 5"/>
    <w:rsid w:val="007C71EC"/>
    <w:rPr>
      <w:rFonts w:ascii="Arial" w:hAnsi="Arial"/>
      <w:i w:val="0"/>
      <w:sz w:val="15"/>
    </w:rPr>
  </w:style>
  <w:style w:type="character" w:customStyle="1" w:styleId="ListLabel6">
    <w:name w:val="ListLabel 6"/>
    <w:rsid w:val="007C71EC"/>
    <w:rPr>
      <w:color w:val="000000"/>
    </w:rPr>
  </w:style>
  <w:style w:type="character" w:customStyle="1" w:styleId="ListLabel7">
    <w:name w:val="ListLabel 7"/>
    <w:rsid w:val="007C71EC"/>
    <w:rPr>
      <w:rFonts w:eastAsia="Calibri" w:cs="Arial"/>
      <w:b w:val="0"/>
      <w:color w:val="00000A"/>
    </w:rPr>
  </w:style>
  <w:style w:type="character" w:customStyle="1" w:styleId="ListLabel8">
    <w:name w:val="ListLabel 8"/>
    <w:rsid w:val="007C71EC"/>
    <w:rPr>
      <w:rFonts w:cs="Courier New"/>
    </w:rPr>
  </w:style>
  <w:style w:type="character" w:customStyle="1" w:styleId="ListLabel9">
    <w:name w:val="ListLabel 9"/>
    <w:rsid w:val="007C71EC"/>
    <w:rPr>
      <w:rFonts w:cs="Courier New"/>
    </w:rPr>
  </w:style>
  <w:style w:type="character" w:customStyle="1" w:styleId="ListLabel10">
    <w:name w:val="ListLabel 10"/>
    <w:rsid w:val="007C71EC"/>
    <w:rPr>
      <w:rFonts w:cs="Courier New"/>
    </w:rPr>
  </w:style>
  <w:style w:type="character" w:customStyle="1" w:styleId="ListLabel11">
    <w:name w:val="ListLabel 11"/>
    <w:rsid w:val="007C71EC"/>
    <w:rPr>
      <w:rFonts w:eastAsia="Calibri" w:cs="Arial"/>
    </w:rPr>
  </w:style>
  <w:style w:type="character" w:customStyle="1" w:styleId="ListLabel12">
    <w:name w:val="ListLabel 12"/>
    <w:rsid w:val="007C71EC"/>
    <w:rPr>
      <w:rFonts w:cs="Courier New"/>
    </w:rPr>
  </w:style>
  <w:style w:type="character" w:customStyle="1" w:styleId="ListLabel13">
    <w:name w:val="ListLabel 13"/>
    <w:rsid w:val="007C71EC"/>
    <w:rPr>
      <w:rFonts w:cs="Courier New"/>
    </w:rPr>
  </w:style>
  <w:style w:type="character" w:customStyle="1" w:styleId="ListLabel14">
    <w:name w:val="ListLabel 14"/>
    <w:rsid w:val="007C71EC"/>
    <w:rPr>
      <w:rFonts w:cs="Courier New"/>
    </w:rPr>
  </w:style>
  <w:style w:type="character" w:customStyle="1" w:styleId="ListLabel15">
    <w:name w:val="ListLabel 15"/>
    <w:rsid w:val="007C71EC"/>
    <w:rPr>
      <w:rFonts w:eastAsia="Calibri" w:cs="Arial"/>
      <w:color w:val="FF0000"/>
    </w:rPr>
  </w:style>
  <w:style w:type="character" w:customStyle="1" w:styleId="ListLabel16">
    <w:name w:val="ListLabel 16"/>
    <w:rsid w:val="007C71EC"/>
    <w:rPr>
      <w:rFonts w:cs="Courier New"/>
    </w:rPr>
  </w:style>
  <w:style w:type="character" w:customStyle="1" w:styleId="ListLabel17">
    <w:name w:val="ListLabel 17"/>
    <w:rsid w:val="007C71EC"/>
    <w:rPr>
      <w:rFonts w:cs="Courier New"/>
    </w:rPr>
  </w:style>
  <w:style w:type="character" w:customStyle="1" w:styleId="ListLabel18">
    <w:name w:val="ListLabel 18"/>
    <w:rsid w:val="007C71EC"/>
    <w:rPr>
      <w:rFonts w:cs="Courier New"/>
    </w:rPr>
  </w:style>
  <w:style w:type="character" w:customStyle="1" w:styleId="ListLabel19">
    <w:name w:val="ListLabel 19"/>
    <w:rsid w:val="007C71EC"/>
    <w:rPr>
      <w:rFonts w:cs="Courier New"/>
    </w:rPr>
  </w:style>
  <w:style w:type="character" w:customStyle="1" w:styleId="ListLabel20">
    <w:name w:val="ListLabel 20"/>
    <w:rsid w:val="007C71EC"/>
    <w:rPr>
      <w:rFonts w:cs="Courier New"/>
    </w:rPr>
  </w:style>
  <w:style w:type="character" w:customStyle="1" w:styleId="ListLabel21">
    <w:name w:val="ListLabel 21"/>
    <w:rsid w:val="007C71EC"/>
    <w:rPr>
      <w:rFonts w:cs="Courier New"/>
    </w:rPr>
  </w:style>
  <w:style w:type="character" w:customStyle="1" w:styleId="Caratterenotaapidipagina">
    <w:name w:val="Carattere nota a piè di pagina"/>
    <w:rsid w:val="007C71EC"/>
  </w:style>
  <w:style w:type="character" w:styleId="Rimandonotaapidipagina">
    <w:name w:val="footnote reference"/>
    <w:rsid w:val="007C71EC"/>
    <w:rPr>
      <w:vertAlign w:val="superscript"/>
    </w:rPr>
  </w:style>
  <w:style w:type="character" w:styleId="Rimandonotadichiusura">
    <w:name w:val="endnote reference"/>
    <w:rsid w:val="007C71EC"/>
    <w:rPr>
      <w:vertAlign w:val="superscript"/>
    </w:rPr>
  </w:style>
  <w:style w:type="character" w:customStyle="1" w:styleId="Caratterenotadichiusura">
    <w:name w:val="Carattere nota di chiusura"/>
    <w:rsid w:val="007C71EC"/>
  </w:style>
  <w:style w:type="character" w:customStyle="1" w:styleId="ListLabel22">
    <w:name w:val="ListLabel 22"/>
    <w:rsid w:val="007C71EC"/>
    <w:rPr>
      <w:sz w:val="16"/>
      <w:szCs w:val="16"/>
    </w:rPr>
  </w:style>
  <w:style w:type="character" w:customStyle="1" w:styleId="ListLabel23">
    <w:name w:val="ListLabel 23"/>
    <w:rsid w:val="007C71EC"/>
    <w:rPr>
      <w:rFonts w:ascii="Arial" w:hAnsi="Arial" w:cs="Symbol"/>
      <w:sz w:val="15"/>
    </w:rPr>
  </w:style>
  <w:style w:type="character" w:customStyle="1" w:styleId="ListLabel24">
    <w:name w:val="ListLabel 24"/>
    <w:rsid w:val="007C71EC"/>
    <w:rPr>
      <w:rFonts w:ascii="Arial" w:hAnsi="Arial"/>
      <w:b/>
      <w:i w:val="0"/>
      <w:sz w:val="15"/>
    </w:rPr>
  </w:style>
  <w:style w:type="character" w:customStyle="1" w:styleId="ListLabel25">
    <w:name w:val="ListLabel 25"/>
    <w:rsid w:val="007C71EC"/>
    <w:rPr>
      <w:rFonts w:ascii="Arial" w:hAnsi="Arial"/>
      <w:i w:val="0"/>
      <w:sz w:val="15"/>
    </w:rPr>
  </w:style>
  <w:style w:type="character" w:customStyle="1" w:styleId="ListLabel26">
    <w:name w:val="ListLabel 26"/>
    <w:rsid w:val="007C71EC"/>
    <w:rPr>
      <w:rFonts w:ascii="Arial" w:hAnsi="Arial" w:cs="Symbol"/>
      <w:sz w:val="15"/>
    </w:rPr>
  </w:style>
  <w:style w:type="character" w:customStyle="1" w:styleId="ListLabel27">
    <w:name w:val="ListLabel 27"/>
    <w:rsid w:val="007C71EC"/>
    <w:rPr>
      <w:rFonts w:ascii="Arial" w:hAnsi="Arial" w:cs="Courier New"/>
      <w:sz w:val="14"/>
    </w:rPr>
  </w:style>
  <w:style w:type="character" w:customStyle="1" w:styleId="ListLabel28">
    <w:name w:val="ListLabel 28"/>
    <w:rsid w:val="007C71EC"/>
    <w:rPr>
      <w:rFonts w:cs="Courier New"/>
    </w:rPr>
  </w:style>
  <w:style w:type="character" w:customStyle="1" w:styleId="ListLabel29">
    <w:name w:val="ListLabel 29"/>
    <w:rsid w:val="007C71EC"/>
    <w:rPr>
      <w:rFonts w:cs="Wingdings"/>
    </w:rPr>
  </w:style>
  <w:style w:type="character" w:customStyle="1" w:styleId="ListLabel30">
    <w:name w:val="ListLabel 30"/>
    <w:rsid w:val="007C71EC"/>
    <w:rPr>
      <w:rFonts w:cs="Symbol"/>
    </w:rPr>
  </w:style>
  <w:style w:type="character" w:customStyle="1" w:styleId="ListLabel31">
    <w:name w:val="ListLabel 31"/>
    <w:rsid w:val="007C71EC"/>
    <w:rPr>
      <w:rFonts w:cs="Courier New"/>
    </w:rPr>
  </w:style>
  <w:style w:type="character" w:customStyle="1" w:styleId="ListLabel32">
    <w:name w:val="ListLabel 32"/>
    <w:rsid w:val="007C71EC"/>
    <w:rPr>
      <w:rFonts w:cs="Wingdings"/>
    </w:rPr>
  </w:style>
  <w:style w:type="character" w:customStyle="1" w:styleId="ListLabel33">
    <w:name w:val="ListLabel 33"/>
    <w:rsid w:val="007C71EC"/>
    <w:rPr>
      <w:rFonts w:cs="Symbol"/>
    </w:rPr>
  </w:style>
  <w:style w:type="character" w:customStyle="1" w:styleId="ListLabel34">
    <w:name w:val="ListLabel 34"/>
    <w:rsid w:val="007C71EC"/>
    <w:rPr>
      <w:rFonts w:cs="Courier New"/>
    </w:rPr>
  </w:style>
  <w:style w:type="character" w:customStyle="1" w:styleId="ListLabel35">
    <w:name w:val="ListLabel 35"/>
    <w:rsid w:val="007C71EC"/>
    <w:rPr>
      <w:rFonts w:cs="Wingdings"/>
    </w:rPr>
  </w:style>
  <w:style w:type="character" w:customStyle="1" w:styleId="ListLabel36">
    <w:name w:val="ListLabel 36"/>
    <w:rsid w:val="007C71EC"/>
    <w:rPr>
      <w:rFonts w:ascii="Arial" w:hAnsi="Arial" w:cs="Symbol"/>
      <w:sz w:val="15"/>
    </w:rPr>
  </w:style>
  <w:style w:type="character" w:customStyle="1" w:styleId="ListLabel37">
    <w:name w:val="ListLabel 37"/>
    <w:rsid w:val="007C71EC"/>
    <w:rPr>
      <w:rFonts w:ascii="Arial" w:hAnsi="Arial"/>
      <w:b/>
      <w:i w:val="0"/>
      <w:sz w:val="15"/>
    </w:rPr>
  </w:style>
  <w:style w:type="character" w:customStyle="1" w:styleId="ListLabel38">
    <w:name w:val="ListLabel 38"/>
    <w:rsid w:val="007C71EC"/>
    <w:rPr>
      <w:rFonts w:ascii="Arial" w:hAnsi="Arial"/>
      <w:i w:val="0"/>
      <w:sz w:val="15"/>
    </w:rPr>
  </w:style>
  <w:style w:type="character" w:customStyle="1" w:styleId="ListLabel39">
    <w:name w:val="ListLabel 39"/>
    <w:rsid w:val="007C71EC"/>
    <w:rPr>
      <w:rFonts w:ascii="Arial" w:hAnsi="Arial" w:cs="Symbol"/>
      <w:sz w:val="15"/>
    </w:rPr>
  </w:style>
  <w:style w:type="character" w:customStyle="1" w:styleId="ListLabel40">
    <w:name w:val="ListLabel 40"/>
    <w:rsid w:val="007C71EC"/>
    <w:rPr>
      <w:rFonts w:cs="Courier New"/>
      <w:sz w:val="14"/>
    </w:rPr>
  </w:style>
  <w:style w:type="character" w:customStyle="1" w:styleId="ListLabel41">
    <w:name w:val="ListLabel 41"/>
    <w:rsid w:val="007C71EC"/>
    <w:rPr>
      <w:rFonts w:cs="Courier New"/>
    </w:rPr>
  </w:style>
  <w:style w:type="character" w:customStyle="1" w:styleId="ListLabel42">
    <w:name w:val="ListLabel 42"/>
    <w:rsid w:val="007C71EC"/>
    <w:rPr>
      <w:rFonts w:cs="Wingdings"/>
    </w:rPr>
  </w:style>
  <w:style w:type="character" w:customStyle="1" w:styleId="ListLabel43">
    <w:name w:val="ListLabel 43"/>
    <w:rsid w:val="007C71EC"/>
    <w:rPr>
      <w:rFonts w:cs="Symbol"/>
    </w:rPr>
  </w:style>
  <w:style w:type="character" w:customStyle="1" w:styleId="ListLabel44">
    <w:name w:val="ListLabel 44"/>
    <w:rsid w:val="007C71EC"/>
    <w:rPr>
      <w:rFonts w:cs="Courier New"/>
    </w:rPr>
  </w:style>
  <w:style w:type="character" w:customStyle="1" w:styleId="ListLabel45">
    <w:name w:val="ListLabel 45"/>
    <w:rsid w:val="007C71EC"/>
    <w:rPr>
      <w:rFonts w:cs="Wingdings"/>
    </w:rPr>
  </w:style>
  <w:style w:type="character" w:customStyle="1" w:styleId="ListLabel46">
    <w:name w:val="ListLabel 46"/>
    <w:rsid w:val="007C71EC"/>
    <w:rPr>
      <w:rFonts w:cs="Symbol"/>
    </w:rPr>
  </w:style>
  <w:style w:type="character" w:customStyle="1" w:styleId="ListLabel47">
    <w:name w:val="ListLabel 47"/>
    <w:rsid w:val="007C71EC"/>
    <w:rPr>
      <w:rFonts w:cs="Courier New"/>
    </w:rPr>
  </w:style>
  <w:style w:type="character" w:customStyle="1" w:styleId="ListLabel48">
    <w:name w:val="ListLabel 48"/>
    <w:rsid w:val="007C71EC"/>
    <w:rPr>
      <w:rFonts w:cs="Wingdings"/>
    </w:rPr>
  </w:style>
  <w:style w:type="character" w:customStyle="1" w:styleId="ListLabel49">
    <w:name w:val="ListLabel 49"/>
    <w:rsid w:val="007C71EC"/>
    <w:rPr>
      <w:rFonts w:ascii="Arial" w:hAnsi="Arial" w:cs="Symbol"/>
      <w:sz w:val="15"/>
    </w:rPr>
  </w:style>
  <w:style w:type="character" w:customStyle="1" w:styleId="ListLabel50">
    <w:name w:val="ListLabel 50"/>
    <w:rsid w:val="007C71EC"/>
    <w:rPr>
      <w:rFonts w:ascii="Arial" w:hAnsi="Arial"/>
      <w:b/>
      <w:i w:val="0"/>
      <w:sz w:val="15"/>
    </w:rPr>
  </w:style>
  <w:style w:type="character" w:customStyle="1" w:styleId="ListLabel51">
    <w:name w:val="ListLabel 51"/>
    <w:rsid w:val="007C71EC"/>
    <w:rPr>
      <w:rFonts w:ascii="Arial" w:hAnsi="Arial"/>
      <w:i w:val="0"/>
      <w:sz w:val="15"/>
    </w:rPr>
  </w:style>
  <w:style w:type="character" w:customStyle="1" w:styleId="ListLabel52">
    <w:name w:val="ListLabel 52"/>
    <w:rsid w:val="007C71EC"/>
    <w:rPr>
      <w:rFonts w:ascii="Arial" w:hAnsi="Arial" w:cs="Symbol"/>
      <w:sz w:val="15"/>
    </w:rPr>
  </w:style>
  <w:style w:type="character" w:customStyle="1" w:styleId="ListLabel53">
    <w:name w:val="ListLabel 53"/>
    <w:rsid w:val="007C71EC"/>
    <w:rPr>
      <w:rFonts w:cs="Courier New"/>
      <w:sz w:val="14"/>
    </w:rPr>
  </w:style>
  <w:style w:type="character" w:customStyle="1" w:styleId="ListLabel54">
    <w:name w:val="ListLabel 54"/>
    <w:rsid w:val="007C71EC"/>
    <w:rPr>
      <w:rFonts w:cs="Courier New"/>
    </w:rPr>
  </w:style>
  <w:style w:type="character" w:customStyle="1" w:styleId="ListLabel55">
    <w:name w:val="ListLabel 55"/>
    <w:rsid w:val="007C71EC"/>
    <w:rPr>
      <w:rFonts w:cs="Wingdings"/>
    </w:rPr>
  </w:style>
  <w:style w:type="character" w:customStyle="1" w:styleId="ListLabel56">
    <w:name w:val="ListLabel 56"/>
    <w:rsid w:val="007C71EC"/>
    <w:rPr>
      <w:rFonts w:cs="Symbol"/>
    </w:rPr>
  </w:style>
  <w:style w:type="character" w:customStyle="1" w:styleId="ListLabel57">
    <w:name w:val="ListLabel 57"/>
    <w:rsid w:val="007C71EC"/>
    <w:rPr>
      <w:rFonts w:cs="Courier New"/>
    </w:rPr>
  </w:style>
  <w:style w:type="character" w:customStyle="1" w:styleId="ListLabel58">
    <w:name w:val="ListLabel 58"/>
    <w:rsid w:val="007C71EC"/>
    <w:rPr>
      <w:rFonts w:cs="Wingdings"/>
    </w:rPr>
  </w:style>
  <w:style w:type="character" w:customStyle="1" w:styleId="ListLabel59">
    <w:name w:val="ListLabel 59"/>
    <w:rsid w:val="007C71EC"/>
    <w:rPr>
      <w:rFonts w:cs="Symbol"/>
    </w:rPr>
  </w:style>
  <w:style w:type="character" w:customStyle="1" w:styleId="ListLabel60">
    <w:name w:val="ListLabel 60"/>
    <w:rsid w:val="007C71EC"/>
    <w:rPr>
      <w:rFonts w:cs="Courier New"/>
    </w:rPr>
  </w:style>
  <w:style w:type="character" w:customStyle="1" w:styleId="ListLabel61">
    <w:name w:val="ListLabel 61"/>
    <w:rsid w:val="007C71EC"/>
    <w:rPr>
      <w:rFonts w:cs="Wingdings"/>
    </w:rPr>
  </w:style>
  <w:style w:type="character" w:customStyle="1" w:styleId="ListLabel62">
    <w:name w:val="ListLabel 62"/>
    <w:rsid w:val="007C71EC"/>
    <w:rPr>
      <w:rFonts w:ascii="Arial" w:hAnsi="Arial" w:cs="Symbol"/>
      <w:sz w:val="15"/>
    </w:rPr>
  </w:style>
  <w:style w:type="character" w:customStyle="1" w:styleId="ListLabel63">
    <w:name w:val="ListLabel 63"/>
    <w:rsid w:val="007C71EC"/>
    <w:rPr>
      <w:rFonts w:ascii="Arial" w:hAnsi="Arial"/>
      <w:b/>
      <w:i w:val="0"/>
      <w:sz w:val="15"/>
    </w:rPr>
  </w:style>
  <w:style w:type="character" w:customStyle="1" w:styleId="ListLabel64">
    <w:name w:val="ListLabel 64"/>
    <w:rsid w:val="007C71EC"/>
    <w:rPr>
      <w:rFonts w:ascii="Arial" w:hAnsi="Arial"/>
      <w:i w:val="0"/>
      <w:sz w:val="15"/>
    </w:rPr>
  </w:style>
  <w:style w:type="character" w:customStyle="1" w:styleId="ListLabel65">
    <w:name w:val="ListLabel 65"/>
    <w:rsid w:val="007C71EC"/>
    <w:rPr>
      <w:rFonts w:ascii="Arial" w:hAnsi="Arial" w:cs="Symbol"/>
      <w:sz w:val="15"/>
    </w:rPr>
  </w:style>
  <w:style w:type="character" w:customStyle="1" w:styleId="ListLabel66">
    <w:name w:val="ListLabel 66"/>
    <w:rsid w:val="007C71EC"/>
    <w:rPr>
      <w:rFonts w:cs="Courier New"/>
      <w:sz w:val="14"/>
    </w:rPr>
  </w:style>
  <w:style w:type="character" w:customStyle="1" w:styleId="ListLabel67">
    <w:name w:val="ListLabel 67"/>
    <w:rsid w:val="007C71EC"/>
    <w:rPr>
      <w:rFonts w:cs="Courier New"/>
    </w:rPr>
  </w:style>
  <w:style w:type="character" w:customStyle="1" w:styleId="ListLabel68">
    <w:name w:val="ListLabel 68"/>
    <w:rsid w:val="007C71EC"/>
    <w:rPr>
      <w:rFonts w:cs="Wingdings"/>
    </w:rPr>
  </w:style>
  <w:style w:type="character" w:customStyle="1" w:styleId="ListLabel69">
    <w:name w:val="ListLabel 69"/>
    <w:rsid w:val="007C71EC"/>
    <w:rPr>
      <w:rFonts w:cs="Symbol"/>
    </w:rPr>
  </w:style>
  <w:style w:type="character" w:customStyle="1" w:styleId="ListLabel70">
    <w:name w:val="ListLabel 70"/>
    <w:rsid w:val="007C71EC"/>
    <w:rPr>
      <w:rFonts w:cs="Courier New"/>
    </w:rPr>
  </w:style>
  <w:style w:type="character" w:customStyle="1" w:styleId="ListLabel71">
    <w:name w:val="ListLabel 71"/>
    <w:rsid w:val="007C71EC"/>
    <w:rPr>
      <w:rFonts w:cs="Wingdings"/>
    </w:rPr>
  </w:style>
  <w:style w:type="character" w:customStyle="1" w:styleId="ListLabel72">
    <w:name w:val="ListLabel 72"/>
    <w:rsid w:val="007C71EC"/>
    <w:rPr>
      <w:rFonts w:cs="Symbol"/>
    </w:rPr>
  </w:style>
  <w:style w:type="character" w:customStyle="1" w:styleId="ListLabel73">
    <w:name w:val="ListLabel 73"/>
    <w:rsid w:val="007C71EC"/>
    <w:rPr>
      <w:rFonts w:cs="Courier New"/>
    </w:rPr>
  </w:style>
  <w:style w:type="character" w:customStyle="1" w:styleId="ListLabel74">
    <w:name w:val="ListLabel 74"/>
    <w:rsid w:val="007C71EC"/>
    <w:rPr>
      <w:rFonts w:cs="Wingdings"/>
    </w:rPr>
  </w:style>
  <w:style w:type="paragraph" w:customStyle="1" w:styleId="Titolo10">
    <w:name w:val="Titolo1"/>
    <w:basedOn w:val="Normale"/>
    <w:next w:val="Corpotesto1"/>
    <w:rsid w:val="007C71EC"/>
    <w:pPr>
      <w:keepNext/>
      <w:spacing w:before="240"/>
    </w:pPr>
    <w:rPr>
      <w:rFonts w:ascii="Liberation Sans" w:eastAsia="Arial Unicode MS" w:hAnsi="Liberation Sans" w:cs="Mangal"/>
      <w:sz w:val="28"/>
      <w:szCs w:val="28"/>
    </w:rPr>
  </w:style>
  <w:style w:type="paragraph" w:customStyle="1" w:styleId="Corpotesto1">
    <w:name w:val="Corpo testo1"/>
    <w:basedOn w:val="Normale"/>
    <w:rsid w:val="007C71EC"/>
    <w:pPr>
      <w:spacing w:before="0" w:after="140" w:line="288" w:lineRule="auto"/>
    </w:pPr>
  </w:style>
  <w:style w:type="paragraph" w:styleId="Elenco">
    <w:name w:val="List"/>
    <w:basedOn w:val="Corpotesto1"/>
    <w:rsid w:val="007C71EC"/>
    <w:rPr>
      <w:rFonts w:cs="Mangal"/>
    </w:rPr>
  </w:style>
  <w:style w:type="paragraph" w:styleId="Didascalia">
    <w:name w:val="caption"/>
    <w:basedOn w:val="Normale"/>
    <w:qFormat/>
    <w:rsid w:val="007C71EC"/>
    <w:pPr>
      <w:suppressLineNumbers/>
    </w:pPr>
    <w:rPr>
      <w:rFonts w:cs="Mangal"/>
      <w:i/>
      <w:iCs/>
      <w:szCs w:val="24"/>
    </w:rPr>
  </w:style>
  <w:style w:type="paragraph" w:customStyle="1" w:styleId="Indice">
    <w:name w:val="Indice"/>
    <w:basedOn w:val="Normale"/>
    <w:rsid w:val="007C71EC"/>
    <w:pPr>
      <w:suppressLineNumbers/>
    </w:pPr>
    <w:rPr>
      <w:rFonts w:cs="Mangal"/>
    </w:rPr>
  </w:style>
  <w:style w:type="paragraph" w:customStyle="1" w:styleId="NormalBold">
    <w:name w:val="NormalBold"/>
    <w:basedOn w:val="Normale"/>
    <w:rsid w:val="007C71EC"/>
    <w:pPr>
      <w:widowControl w:val="0"/>
      <w:spacing w:before="0" w:after="0"/>
    </w:pPr>
    <w:rPr>
      <w:rFonts w:eastAsia="Times New Roman"/>
      <w:b/>
    </w:rPr>
  </w:style>
  <w:style w:type="paragraph" w:styleId="Pidipagina">
    <w:name w:val="footer"/>
    <w:basedOn w:val="Normale"/>
    <w:uiPriority w:val="99"/>
    <w:rsid w:val="007C71EC"/>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7C71EC"/>
    <w:pPr>
      <w:spacing w:before="0" w:after="0"/>
      <w:ind w:left="720" w:hanging="720"/>
    </w:pPr>
    <w:rPr>
      <w:sz w:val="20"/>
      <w:szCs w:val="20"/>
    </w:rPr>
  </w:style>
  <w:style w:type="paragraph" w:customStyle="1" w:styleId="Text1">
    <w:name w:val="Text 1"/>
    <w:basedOn w:val="Normale"/>
    <w:rsid w:val="007C71EC"/>
    <w:pPr>
      <w:ind w:left="850"/>
    </w:pPr>
  </w:style>
  <w:style w:type="paragraph" w:customStyle="1" w:styleId="NormalLeft">
    <w:name w:val="Normal Left"/>
    <w:basedOn w:val="Normale"/>
    <w:rsid w:val="007C71EC"/>
  </w:style>
  <w:style w:type="paragraph" w:customStyle="1" w:styleId="Tiret0">
    <w:name w:val="Tiret 0"/>
    <w:basedOn w:val="Normale"/>
    <w:rsid w:val="007C71EC"/>
  </w:style>
  <w:style w:type="paragraph" w:customStyle="1" w:styleId="Tiret1">
    <w:name w:val="Tiret 1"/>
    <w:basedOn w:val="Normale"/>
    <w:rsid w:val="007C71EC"/>
  </w:style>
  <w:style w:type="paragraph" w:customStyle="1" w:styleId="NumPar1">
    <w:name w:val="NumPar 1"/>
    <w:basedOn w:val="Normale"/>
    <w:rsid w:val="007C71EC"/>
  </w:style>
  <w:style w:type="paragraph" w:customStyle="1" w:styleId="NumPar2">
    <w:name w:val="NumPar 2"/>
    <w:basedOn w:val="Normale"/>
    <w:rsid w:val="007C71EC"/>
  </w:style>
  <w:style w:type="paragraph" w:customStyle="1" w:styleId="NumPar3">
    <w:name w:val="NumPar 3"/>
    <w:basedOn w:val="Normale"/>
    <w:rsid w:val="007C71EC"/>
  </w:style>
  <w:style w:type="paragraph" w:customStyle="1" w:styleId="NumPar4">
    <w:name w:val="NumPar 4"/>
    <w:basedOn w:val="Normale"/>
    <w:rsid w:val="007C71EC"/>
  </w:style>
  <w:style w:type="paragraph" w:customStyle="1" w:styleId="ChapterTitle">
    <w:name w:val="ChapterTitle"/>
    <w:basedOn w:val="Normale"/>
    <w:rsid w:val="007C71EC"/>
    <w:pPr>
      <w:keepNext/>
      <w:spacing w:after="360"/>
      <w:jc w:val="center"/>
    </w:pPr>
    <w:rPr>
      <w:b/>
      <w:sz w:val="32"/>
    </w:rPr>
  </w:style>
  <w:style w:type="paragraph" w:customStyle="1" w:styleId="SectionTitle">
    <w:name w:val="SectionTitle"/>
    <w:basedOn w:val="Normale"/>
    <w:rsid w:val="007C71EC"/>
    <w:pPr>
      <w:keepNext/>
      <w:spacing w:after="360"/>
      <w:jc w:val="center"/>
    </w:pPr>
    <w:rPr>
      <w:b/>
      <w:smallCaps/>
      <w:sz w:val="28"/>
    </w:rPr>
  </w:style>
  <w:style w:type="paragraph" w:customStyle="1" w:styleId="Annexetitre">
    <w:name w:val="Annexe titre"/>
    <w:basedOn w:val="Normale"/>
    <w:rsid w:val="007C71EC"/>
    <w:pPr>
      <w:jc w:val="center"/>
    </w:pPr>
    <w:rPr>
      <w:b/>
      <w:u w:val="single"/>
    </w:rPr>
  </w:style>
  <w:style w:type="paragraph" w:customStyle="1" w:styleId="Titrearticle">
    <w:name w:val="Titre article"/>
    <w:basedOn w:val="Normale"/>
    <w:rsid w:val="007C71EC"/>
    <w:pPr>
      <w:keepNext/>
      <w:spacing w:before="360"/>
      <w:jc w:val="center"/>
    </w:pPr>
    <w:rPr>
      <w:i/>
    </w:rPr>
  </w:style>
  <w:style w:type="paragraph" w:styleId="Intestazione">
    <w:name w:val="header"/>
    <w:basedOn w:val="Normale"/>
    <w:rsid w:val="007C71EC"/>
    <w:pPr>
      <w:tabs>
        <w:tab w:val="center" w:pos="4819"/>
        <w:tab w:val="right" w:pos="9638"/>
      </w:tabs>
      <w:spacing w:before="0" w:after="0"/>
    </w:pPr>
  </w:style>
  <w:style w:type="paragraph" w:customStyle="1" w:styleId="Paragrafoelenco1">
    <w:name w:val="Paragrafo elenco1"/>
    <w:basedOn w:val="Normale"/>
    <w:rsid w:val="007C71EC"/>
    <w:pPr>
      <w:ind w:left="720"/>
      <w:contextualSpacing/>
    </w:pPr>
  </w:style>
  <w:style w:type="paragraph" w:customStyle="1" w:styleId="Testofumetto1">
    <w:name w:val="Testo fumetto1"/>
    <w:basedOn w:val="Normale"/>
    <w:rsid w:val="007C71EC"/>
    <w:pPr>
      <w:spacing w:before="0" w:after="0"/>
    </w:pPr>
    <w:rPr>
      <w:rFonts w:ascii="Tahoma" w:hAnsi="Tahoma" w:cs="Tahoma"/>
      <w:sz w:val="16"/>
      <w:szCs w:val="16"/>
    </w:rPr>
  </w:style>
  <w:style w:type="paragraph" w:customStyle="1" w:styleId="NormaleWeb1">
    <w:name w:val="Normale (Web)1"/>
    <w:basedOn w:val="Normale"/>
    <w:rsid w:val="007C71EC"/>
    <w:pPr>
      <w:spacing w:before="280" w:after="280"/>
    </w:pPr>
    <w:rPr>
      <w:rFonts w:eastAsia="Times New Roman"/>
      <w:szCs w:val="24"/>
      <w:lang w:bidi="ar-SA"/>
    </w:rPr>
  </w:style>
  <w:style w:type="paragraph" w:styleId="Testonotaapidipagina">
    <w:name w:val="footnote text"/>
    <w:basedOn w:val="Normale"/>
    <w:rsid w:val="007C71EC"/>
  </w:style>
  <w:style w:type="paragraph" w:customStyle="1" w:styleId="Contenutotabella">
    <w:name w:val="Contenuto tabella"/>
    <w:basedOn w:val="Normale"/>
    <w:rsid w:val="007C71EC"/>
  </w:style>
  <w:style w:type="paragraph" w:customStyle="1" w:styleId="Titolotabella">
    <w:name w:val="Titolo tabella"/>
    <w:basedOn w:val="Contenutotabella"/>
    <w:rsid w:val="007C71EC"/>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261302"/>
    <w:pPr>
      <w:ind w:left="720"/>
      <w:contextualSpacing/>
    </w:pPr>
  </w:style>
  <w:style w:type="character" w:customStyle="1" w:styleId="linkneltesto">
    <w:name w:val="link_nel_testo"/>
    <w:basedOn w:val="Carpredefinitoparagrafo"/>
    <w:rsid w:val="00AC745B"/>
  </w:style>
  <w:style w:type="character" w:customStyle="1" w:styleId="highlight">
    <w:name w:val="highlight"/>
    <w:basedOn w:val="Carpredefinitoparagrafo"/>
    <w:rsid w:val="00AC745B"/>
  </w:style>
  <w:style w:type="character" w:styleId="Enfasigrassetto">
    <w:name w:val="Strong"/>
    <w:basedOn w:val="Carpredefinitoparagrafo"/>
    <w:uiPriority w:val="22"/>
    <w:qFormat/>
    <w:rsid w:val="00E33BE1"/>
    <w:rPr>
      <w:b/>
      <w:bCs/>
    </w:rPr>
  </w:style>
  <w:style w:type="paragraph" w:styleId="Corpodeltesto2">
    <w:name w:val="Body Text 2"/>
    <w:basedOn w:val="Normale"/>
    <w:link w:val="Corpodeltesto2Carattere"/>
    <w:rsid w:val="008D7253"/>
    <w:pPr>
      <w:widowControl w:val="0"/>
      <w:suppressAutoHyphens w:val="0"/>
      <w:spacing w:before="0" w:after="0"/>
      <w:jc w:val="both"/>
    </w:pPr>
    <w:rPr>
      <w:rFonts w:eastAsia="Times New Roman"/>
      <w:snapToGrid w:val="0"/>
      <w:color w:val="auto"/>
      <w:kern w:val="0"/>
      <w:sz w:val="26"/>
      <w:szCs w:val="24"/>
      <w:lang w:bidi="ar-SA"/>
    </w:rPr>
  </w:style>
  <w:style w:type="character" w:customStyle="1" w:styleId="Corpodeltesto2Carattere">
    <w:name w:val="Corpo del testo 2 Carattere"/>
    <w:basedOn w:val="Carpredefinitoparagrafo"/>
    <w:link w:val="Corpodeltesto2"/>
    <w:rsid w:val="008D7253"/>
    <w:rPr>
      <w:snapToGrid w:val="0"/>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tilocali.leggiditalia.it/" TargetMode="External"/><Relationship Id="rId13" Type="http://schemas.openxmlformats.org/officeDocument/2006/relationships/hyperlink" Target="http://www.bosettiegatti.eu/info/norme/statali/2011_0159.htm" TargetMode="External"/><Relationship Id="rId18" Type="http://schemas.openxmlformats.org/officeDocument/2006/relationships/hyperlink" Target="http://www.bosettiegatti.eu/info/norme/statali/codicepenale.ht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1999_0068.htm" TargetMode="External"/><Relationship Id="rId2" Type="http://schemas.openxmlformats.org/officeDocument/2006/relationships/numbering" Target="numbering.xml"/><Relationship Id="rId16" Type="http://schemas.openxmlformats.org/officeDocument/2006/relationships/hyperlink" Target="http://www.bosettiegatti.eu/info/norme/statali/2008_0081.htm" TargetMode="External"/><Relationship Id="rId20" Type="http://schemas.openxmlformats.org/officeDocument/2006/relationships/hyperlink" Target="http://www.bosettiegatti.eu/info/norme/statali/codicecivile.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2001_0231.htm" TargetMode="External"/><Relationship Id="rId23" Type="http://schemas.openxmlformats.org/officeDocument/2006/relationships/theme" Target="theme/theme1.xml"/><Relationship Id="rId10" Type="http://schemas.openxmlformats.org/officeDocument/2006/relationships/hyperlink" Target="https://www.entilocali.leggiditalia.it/" TargetMode="External"/><Relationship Id="rId19" Type="http://schemas.openxmlformats.org/officeDocument/2006/relationships/hyperlink" Target="http://www.bosettiegatti.eu/info/norme/statali/codicepenale.htm" TargetMode="External"/><Relationship Id="rId4" Type="http://schemas.openxmlformats.org/officeDocument/2006/relationships/settings" Target="settings.xml"/><Relationship Id="rId9" Type="http://schemas.openxmlformats.org/officeDocument/2006/relationships/hyperlink" Target="https://www.entilocali.leggiditalia.it/" TargetMode="External"/><Relationship Id="rId14" Type="http://schemas.openxmlformats.org/officeDocument/2006/relationships/hyperlink" Target="http://www.bosettiegatti.eu/info/norme/statali/2011_0159.htm"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BAB42-2CDE-4469-9349-D3878DC8D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6800</Words>
  <Characters>38761</Characters>
  <Application>Microsoft Office Word</Application>
  <DocSecurity>0</DocSecurity>
  <Lines>323</Lines>
  <Paragraphs>90</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45471</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Elisa Sorce</cp:lastModifiedBy>
  <cp:revision>4</cp:revision>
  <cp:lastPrinted>2021-06-23T10:11:00Z</cp:lastPrinted>
  <dcterms:created xsi:type="dcterms:W3CDTF">2021-06-25T10:43:00Z</dcterms:created>
  <dcterms:modified xsi:type="dcterms:W3CDTF">2021-12-07T16:21:00Z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