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AF42EA" w:rsidRPr="002862F5" w:rsidRDefault="0062720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  <w:r w:rsidRPr="002862F5">
        <w:rPr>
          <w:rFonts w:ascii="Segoe UI Symbol" w:hAnsi="Segoe UI Symbol" w:cstheme="minorHAnsi"/>
          <w:b/>
          <w:bCs/>
          <w:sz w:val="20"/>
          <w:szCs w:val="20"/>
        </w:rPr>
        <w:t>DICHIARAZIONI</w:t>
      </w:r>
      <w:r w:rsidR="00793455" w:rsidRPr="002862F5">
        <w:rPr>
          <w:rFonts w:ascii="Segoe UI Symbol" w:hAnsi="Segoe UI Symbol" w:cstheme="minorHAnsi"/>
          <w:b/>
          <w:bCs/>
          <w:sz w:val="20"/>
          <w:szCs w:val="20"/>
        </w:rPr>
        <w:t xml:space="preserve"> INTEGRATIV</w:t>
      </w:r>
      <w:r w:rsidR="008B3D10">
        <w:rPr>
          <w:rFonts w:ascii="Segoe UI Symbol" w:hAnsi="Segoe UI Symbol" w:cstheme="minorHAnsi"/>
          <w:b/>
          <w:bCs/>
          <w:sz w:val="20"/>
          <w:szCs w:val="20"/>
        </w:rPr>
        <w:t>A AL DGUE</w:t>
      </w:r>
    </w:p>
    <w:p w:rsidR="004C77D4" w:rsidRPr="002862F5" w:rsidRDefault="004C77D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</w:p>
    <w:p w:rsidR="00FA3B90" w:rsidRPr="002862F5" w:rsidRDefault="00AF42EA" w:rsidP="00A77B38">
      <w:pPr>
        <w:spacing w:line="276" w:lineRule="auto"/>
        <w:ind w:left="-567"/>
        <w:jc w:val="both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w w:val="0"/>
          <w:sz w:val="20"/>
          <w:szCs w:val="20"/>
        </w:rPr>
        <w:t>Il sottoscritto _____________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>___________</w:t>
      </w:r>
      <w:r w:rsidRPr="002862F5">
        <w:rPr>
          <w:rFonts w:ascii="Segoe UI Symbol" w:hAnsi="Segoe UI Symbol" w:cstheme="minorHAnsi"/>
          <w:w w:val="0"/>
          <w:sz w:val="20"/>
          <w:szCs w:val="20"/>
        </w:rPr>
        <w:t xml:space="preserve">______ nella qualità di _______________________ 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 xml:space="preserve">dell’impresa ________________________________________, P. IVA n. _________________________ </w:t>
      </w:r>
      <w:r w:rsidR="00A2043F" w:rsidRPr="002862F5">
        <w:rPr>
          <w:rFonts w:ascii="Segoe UI Symbol" w:hAnsi="Segoe UI Symbol" w:cstheme="minorHAnsi"/>
          <w:b/>
          <w:w w:val="0"/>
          <w:sz w:val="20"/>
          <w:szCs w:val="20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2862F5">
        <w:rPr>
          <w:rFonts w:ascii="Segoe UI Symbol" w:hAnsi="Segoe UI Symbol" w:cstheme="minorHAnsi"/>
          <w:b/>
          <w:sz w:val="20"/>
          <w:szCs w:val="20"/>
        </w:rPr>
        <w:t>:</w:t>
      </w:r>
      <w:r w:rsidR="00FA3B90" w:rsidRPr="002862F5">
        <w:rPr>
          <w:rFonts w:ascii="Segoe UI Symbol" w:hAnsi="Segoe UI Symbol" w:cstheme="minorHAnsi"/>
          <w:b/>
          <w:sz w:val="20"/>
          <w:szCs w:val="20"/>
        </w:rPr>
        <w:t xml:space="preserve"> </w:t>
      </w:r>
    </w:p>
    <w:p w:rsidR="00A2043F" w:rsidRPr="002862F5" w:rsidRDefault="00A2043F" w:rsidP="006E1C7B">
      <w:pPr>
        <w:spacing w:line="276" w:lineRule="auto"/>
        <w:ind w:left="-567"/>
        <w:jc w:val="center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b/>
          <w:sz w:val="20"/>
          <w:szCs w:val="20"/>
        </w:rPr>
        <w:t>DICHIARA</w:t>
      </w:r>
    </w:p>
    <w:p w:rsidR="001E5D68" w:rsidRPr="002862F5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1</w:t>
      </w:r>
      <w:r w:rsidR="001E5D68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 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che</w:t>
      </w:r>
      <w:r w:rsidR="001E5D68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 soggetti di cui all’art. 80 comma 3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, indicati di seguito,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>80, comma 1, lett. a), b), b-bis), c), d), e), f), g)</w:t>
      </w:r>
      <w:r w:rsidR="00D649A4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e comma 2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 Codice e da qualsiasi altra disposizione legislativa e regolamentare: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Il titolare o il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direttore tecnico, se si tratta di impresa individuale;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soci o i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l direttore tecnico, se si tratta d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società in nome collettivo;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i soci ac</w:t>
      </w:r>
      <w:r w:rsidRPr="002862F5">
        <w:rPr>
          <w:rFonts w:ascii="Segoe UI Symbol" w:hAnsi="Segoe UI Symbol" w:cs="Arial"/>
          <w:w w:val="0"/>
          <w:sz w:val="20"/>
          <w:szCs w:val="20"/>
        </w:rPr>
        <w:t>comandatari o il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 direttore tecnico, se si tratta di società in accomandita semplice;</w:t>
      </w:r>
    </w:p>
    <w:p w:rsidR="001E5D68" w:rsidRPr="002862F5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membri del consiglio di amministrazione cui sia stata conferita la legale rappresentanza, ivi compresi inst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itori e procuratori generali, 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membri degli organi con poteri 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di direzione o di vigilanza o </w:t>
      </w:r>
      <w:r w:rsidRPr="002862F5">
        <w:rPr>
          <w:rFonts w:ascii="Segoe UI Symbol" w:hAnsi="Segoe UI Symbol" w:cs="Arial"/>
          <w:w w:val="0"/>
          <w:sz w:val="20"/>
          <w:szCs w:val="20"/>
        </w:rPr>
        <w:t>i soggetti muniti di poteri di rappresentanza,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di direzione o di controllo, il direttore tecnico o i</w:t>
      </w:r>
      <w:r w:rsidRPr="002862F5">
        <w:rPr>
          <w:rFonts w:ascii="Segoe UI Symbol" w:hAnsi="Segoe UI Symbol" w:cs="Arial"/>
          <w:w w:val="0"/>
          <w:sz w:val="20"/>
          <w:szCs w:val="20"/>
        </w:rPr>
        <w:t>l socio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unico persona fisica, ovvero i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l socio di maggioranza in caso di società con un numero di soci pari o inferiore a quattro, se si tratta di altro tipo di società o consorzio.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soggetti cessati dalla carica nell'anno antecedente la data di pubblicazione del bando di gara.</w:t>
      </w:r>
    </w:p>
    <w:p w:rsidR="001E5D68" w:rsidRPr="002862F5" w:rsidRDefault="001E5D68" w:rsidP="001E5D68">
      <w:pPr>
        <w:pStyle w:val="Paragrafoelenco"/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389"/>
        <w:gridCol w:w="1872"/>
        <w:gridCol w:w="1753"/>
        <w:gridCol w:w="1730"/>
        <w:gridCol w:w="1820"/>
      </w:tblGrid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NOME E COGNOME</w:t>
            </w: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RESIDENZA</w:t>
            </w: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CODICE FISCALE</w:t>
            </w: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CARICA</w:t>
            </w: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</w:tbl>
    <w:p w:rsidR="001E5D68" w:rsidRPr="002862F5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2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55316A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dell’art. 80 comma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 lett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.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c-bis),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c-ter)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e 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c-quater)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D.Lgs.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50/2016  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-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ab/>
        <w:t xml:space="preserve">di non aver tentato di influenzare indebitamente il processo decisionale della stazione appaltante o di ottenere informazioni riservate a fini di proprio vantaggio oppure di aver fornito, anche per negligenza,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:rsidR="003E6581" w:rsidRPr="002862F5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   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 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</w:t>
      </w:r>
      <w:r w:rsidR="003E2AC2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commesso grave inadempimento nei confronti di uno o pi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ù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subappaltatori, riconosciuto o accertato co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n sentenza passata in giudicato;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3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4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5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dell’art. 80, comma 5, lett. l):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(</w:t>
      </w:r>
      <w:r w:rsidR="00593273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</w:t>
      </w:r>
      <w:r w:rsidR="00593273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sz w:val="20"/>
          <w:szCs w:val="20"/>
          <w:shd w:val="clear" w:color="auto" w:fill="FFFFFF"/>
        </w:rPr>
        <w:t>che nell'anno antecedente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la pubblicazione del bando non 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è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stato vittima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essendo stato vittima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C82E8D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="008F47B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è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 xml:space="preserve"> stato vittima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6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dell’art. 80, comma 5, lett. m):</w:t>
      </w:r>
      <w:r w:rsidR="001E292B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trovarsi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2862F5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Si indicano i soggetti con cui sussiste una situazione di controllo di cui all'art. 2359 del c.c.;</w:t>
      </w:r>
    </w:p>
    <w:p w:rsidR="00A736F6" w:rsidRPr="002862F5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</w:t>
      </w:r>
      <w:r w:rsid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</w:t>
      </w: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7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7:</w:t>
      </w:r>
      <w:r w:rsidR="00D649A4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trovarsi in una delle situazioni di cui all'art. 80, comma 1 del Codice;</w:t>
      </w:r>
    </w:p>
    <w:p w:rsidR="008A7D73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a)  abbia imposto una pena detentiva non superiore a 18 mesi;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ovvero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2862F5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  </w:t>
      </w:r>
      <w:r w:rsidR="0071435C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8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9: 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1E5D68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apporre una crocetta su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l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2862F5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>Luogo e data ________________________</w:t>
      </w:r>
    </w:p>
    <w:p w:rsidR="0012121E" w:rsidRPr="002862F5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="00A736F6"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    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FIRMA</w:t>
      </w:r>
    </w:p>
    <w:p w:rsidR="002862F5" w:rsidRPr="002862F5" w:rsidRDefault="002862F5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__________</w:t>
      </w:r>
      <w:r w:rsidR="002862F5">
        <w:rPr>
          <w:rFonts w:ascii="Segoe UI Symbol" w:eastAsia="Times New Roman" w:hAnsi="Segoe UI Symbol" w:cstheme="minorHAnsi"/>
          <w:sz w:val="20"/>
          <w:szCs w:val="20"/>
        </w:rPr>
        <w:t>____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______________</w:t>
      </w:r>
    </w:p>
    <w:p w:rsidR="002862F5" w:rsidRPr="002862F5" w:rsidRDefault="002862F5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F22E73" w:rsidP="007934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</w:rPr>
        <w:t>La presente dichiar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azione deve essere sottoscritta 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digitalmente dal legale rappresentante dell’Operatore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Economico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</w:rPr>
        <w:t>a pena di esclusione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 ognuno dei singoli componenti.</w:t>
      </w:r>
    </w:p>
    <w:sectPr w:rsidR="0012121E" w:rsidRPr="002862F5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FF" w:rsidRDefault="00615CFF">
      <w:pPr>
        <w:spacing w:before="0" w:after="0"/>
      </w:pPr>
      <w:r>
        <w:separator/>
      </w:r>
    </w:p>
  </w:endnote>
  <w:endnote w:type="continuationSeparator" w:id="0">
    <w:p w:rsidR="00615CFF" w:rsidRDefault="00615C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9D3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8E09D3" w:rsidRPr="00D509A5">
      <w:rPr>
        <w:rFonts w:ascii="Calibri" w:hAnsi="Calibri"/>
        <w:sz w:val="20"/>
        <w:szCs w:val="20"/>
      </w:rPr>
      <w:fldChar w:fldCharType="separate"/>
    </w:r>
    <w:r w:rsidR="00D42680">
      <w:rPr>
        <w:rFonts w:ascii="Calibri" w:hAnsi="Calibri"/>
        <w:noProof/>
        <w:sz w:val="20"/>
        <w:szCs w:val="20"/>
      </w:rPr>
      <w:t>3</w:t>
    </w:r>
    <w:r w:rsidR="008E09D3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FF" w:rsidRDefault="00615CFF">
      <w:pPr>
        <w:spacing w:before="0" w:after="0"/>
      </w:pPr>
      <w:r>
        <w:separator/>
      </w:r>
    </w:p>
  </w:footnote>
  <w:footnote w:type="continuationSeparator" w:id="0">
    <w:p w:rsidR="00615CFF" w:rsidRDefault="00615C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Default="009F0178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1610995</wp:posOffset>
              </wp:positionH>
              <wp:positionV relativeFrom="paragraph">
                <wp:posOffset>133350</wp:posOffset>
              </wp:positionV>
              <wp:extent cx="4140200" cy="17780"/>
              <wp:effectExtent l="0" t="0" r="0" b="0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17780"/>
                      </a:xfrm>
                      <a:prstGeom prst="rect">
                        <a:avLst/>
                      </a:prstGeom>
                      <a:solidFill>
                        <a:srgbClr val="C51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DD84A" id="Rectangle 10" o:spid="_x0000_s1026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" fillcolor="#c5192d" stroked="f"/>
          </w:pict>
        </mc:Fallback>
      </mc:AlternateConten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82704"/>
    <w:rsid w:val="001914FD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2F5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15CFF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3455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B3D10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8F47B0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9F0178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C764A"/>
    <w:rsid w:val="00CD2288"/>
    <w:rsid w:val="00CD281A"/>
    <w:rsid w:val="00CD3E4F"/>
    <w:rsid w:val="00CE3B2D"/>
    <w:rsid w:val="00CF220F"/>
    <w:rsid w:val="00CF449A"/>
    <w:rsid w:val="00D05A4D"/>
    <w:rsid w:val="00D15B18"/>
    <w:rsid w:val="00D27DB2"/>
    <w:rsid w:val="00D35B9E"/>
    <w:rsid w:val="00D42680"/>
    <w:rsid w:val="00D509A5"/>
    <w:rsid w:val="00D64744"/>
    <w:rsid w:val="00D649A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8BF21A5-D2A6-4C25-9EBC-1FBD8EC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7319-ACAA-40AC-98B7-94A5E3E6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6769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Utente</cp:lastModifiedBy>
  <cp:revision>2</cp:revision>
  <cp:lastPrinted>2021-07-22T09:31:00Z</cp:lastPrinted>
  <dcterms:created xsi:type="dcterms:W3CDTF">2021-10-18T13:50:00Z</dcterms:created>
  <dcterms:modified xsi:type="dcterms:W3CDTF">2021-10-18T13:50:00Z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