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6862" w:rsidRDefault="00A23B3E">
            <w:r w:rsidRPr="00E16862">
              <w:rPr>
                <w:rFonts w:ascii="Arial" w:hAnsi="Arial" w:cs="Arial"/>
                <w:sz w:val="14"/>
                <w:szCs w:val="14"/>
              </w:rPr>
              <w:t>Titolo o breve descrizione dell'appalto (</w:t>
            </w:r>
            <w:r w:rsidRPr="00E16862">
              <w:rPr>
                <w:rStyle w:val="Rimandonotaapidipagina"/>
                <w:rFonts w:ascii="Arial" w:hAnsi="Arial" w:cs="Arial"/>
                <w:sz w:val="14"/>
                <w:szCs w:val="14"/>
              </w:rPr>
              <w:footnoteReference w:id="4"/>
            </w:r>
            <w:r w:rsidRPr="00E1686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E16862" w:rsidRDefault="001B767E" w:rsidP="00B30AD1">
            <w:pPr>
              <w:rPr>
                <w:sz w:val="14"/>
                <w:szCs w:val="14"/>
              </w:rPr>
            </w:pPr>
            <w:r w:rsidRPr="00E16862">
              <w:rPr>
                <w:sz w:val="14"/>
                <w:szCs w:val="14"/>
              </w:rPr>
              <w:t>RDO</w:t>
            </w:r>
            <w:r w:rsidR="00B30AD1" w:rsidRPr="00E16862">
              <w:rPr>
                <w:sz w:val="14"/>
                <w:szCs w:val="14"/>
              </w:rPr>
              <w:t xml:space="preserve"> n.</w:t>
            </w:r>
            <w:r w:rsidR="0027734D">
              <w:t xml:space="preserve"> </w:t>
            </w:r>
            <w:r w:rsidR="0027734D" w:rsidRPr="0027734D">
              <w:rPr>
                <w:sz w:val="14"/>
                <w:szCs w:val="14"/>
              </w:rPr>
              <w:t xml:space="preserve">2902150 </w:t>
            </w:r>
            <w:r w:rsidR="00541131" w:rsidRPr="00E16862">
              <w:rPr>
                <w:sz w:val="14"/>
                <w:szCs w:val="14"/>
              </w:rPr>
              <w:t xml:space="preserve">sul Mercato Elettronico della Pubblica Amministrazione (MEPA) di CONSIP </w:t>
            </w:r>
            <w:proofErr w:type="spellStart"/>
            <w:r w:rsidR="00541131" w:rsidRPr="00E16862">
              <w:rPr>
                <w:sz w:val="14"/>
                <w:szCs w:val="14"/>
              </w:rPr>
              <w:t>SpA</w:t>
            </w:r>
            <w:proofErr w:type="spellEnd"/>
            <w:r w:rsidR="00541131" w:rsidRPr="00E16862">
              <w:rPr>
                <w:sz w:val="14"/>
                <w:szCs w:val="14"/>
              </w:rPr>
              <w:t xml:space="preserve"> per</w:t>
            </w:r>
            <w:r w:rsidR="00B30AD1" w:rsidRPr="00E16862">
              <w:rPr>
                <w:sz w:val="14"/>
                <w:szCs w:val="14"/>
              </w:rPr>
              <w:t xml:space="preserve"> </w:t>
            </w:r>
            <w:proofErr w:type="spellStart"/>
            <w:r w:rsidRPr="00E16862">
              <w:rPr>
                <w:sz w:val="14"/>
                <w:szCs w:val="14"/>
              </w:rPr>
              <w:t>per</w:t>
            </w:r>
            <w:proofErr w:type="spellEnd"/>
            <w:r w:rsidRPr="00E16862">
              <w:rPr>
                <w:sz w:val="14"/>
                <w:szCs w:val="14"/>
              </w:rPr>
              <w:t xml:space="preserve"> l’affidamento del servizio di noleggio, lavaggio della biancheria da letto e da bagno e della fornitura del kit di cortesia del servizio residenziale del CEFPAS. </w:t>
            </w:r>
            <w:r w:rsidR="00541131" w:rsidRPr="00E16862">
              <w:rPr>
                <w:sz w:val="14"/>
                <w:szCs w:val="14"/>
              </w:rPr>
              <w:t>Affidamento ai sensi dell’art.</w:t>
            </w:r>
            <w:r w:rsidRPr="00E16862">
              <w:rPr>
                <w:sz w:val="14"/>
                <w:szCs w:val="14"/>
              </w:rPr>
              <w:t>1, comma 2 lett. b) del D.L. 76/20, convertito nella legge 120/202</w:t>
            </w:r>
            <w:bookmarkStart w:id="0" w:name="_GoBack"/>
            <w:bookmarkEnd w:id="0"/>
            <w:r w:rsidRPr="00E16862">
              <w:rPr>
                <w:sz w:val="14"/>
                <w:szCs w:val="14"/>
              </w:rPr>
              <w:t>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6862" w:rsidRDefault="00A23B3E">
            <w:r w:rsidRPr="00E16862">
              <w:rPr>
                <w:rFonts w:ascii="Arial" w:hAnsi="Arial" w:cs="Arial"/>
                <w:sz w:val="14"/>
                <w:szCs w:val="14"/>
              </w:rPr>
              <w:t>Numero di riferimento attribuito al fascicolo dall'amministrazione aggiudicatrice o ente aggiudicatore (ove esistente) (</w:t>
            </w:r>
            <w:r w:rsidRPr="00E16862">
              <w:rPr>
                <w:rStyle w:val="Rimandonotaapidipagina"/>
                <w:rFonts w:ascii="Arial" w:hAnsi="Arial" w:cs="Arial"/>
                <w:sz w:val="14"/>
                <w:szCs w:val="14"/>
              </w:rPr>
              <w:footnoteReference w:id="5"/>
            </w:r>
            <w:r w:rsidRPr="00E1686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6862" w:rsidRDefault="00A23B3E" w:rsidP="0095471A">
            <w:pPr>
              <w:jc w:val="both"/>
            </w:pPr>
            <w:r w:rsidRPr="00E16862">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16862" w:rsidRDefault="00A23B3E">
            <w:pPr>
              <w:rPr>
                <w:rFonts w:ascii="Arial" w:hAnsi="Arial" w:cs="Arial"/>
                <w:color w:val="000000"/>
                <w:sz w:val="14"/>
                <w:szCs w:val="14"/>
              </w:rPr>
            </w:pPr>
            <w:r w:rsidRPr="00E16862">
              <w:rPr>
                <w:rFonts w:ascii="Arial" w:hAnsi="Arial" w:cs="Arial"/>
                <w:color w:val="000000"/>
                <w:sz w:val="14"/>
                <w:szCs w:val="14"/>
              </w:rPr>
              <w:t xml:space="preserve">CIG </w:t>
            </w:r>
          </w:p>
          <w:p w:rsidR="00A23B3E" w:rsidRPr="00E16862" w:rsidRDefault="00A23B3E">
            <w:pPr>
              <w:rPr>
                <w:rFonts w:ascii="Arial" w:hAnsi="Arial" w:cs="Arial"/>
                <w:color w:val="000000"/>
                <w:sz w:val="14"/>
                <w:szCs w:val="14"/>
              </w:rPr>
            </w:pPr>
            <w:r w:rsidRPr="00E16862">
              <w:rPr>
                <w:rFonts w:ascii="Arial" w:hAnsi="Arial" w:cs="Arial"/>
                <w:color w:val="000000"/>
                <w:sz w:val="14"/>
                <w:szCs w:val="14"/>
              </w:rPr>
              <w:t>CUP (ove previsto)</w:t>
            </w:r>
          </w:p>
          <w:p w:rsidR="00A23B3E" w:rsidRPr="00E16862" w:rsidRDefault="00A23B3E">
            <w:pPr>
              <w:rPr>
                <w:color w:val="000000"/>
              </w:rPr>
            </w:pPr>
            <w:r w:rsidRPr="00E16862">
              <w:rPr>
                <w:rFonts w:ascii="Arial" w:hAnsi="Arial" w:cs="Arial"/>
                <w:color w:val="000000"/>
                <w:sz w:val="14"/>
                <w:szCs w:val="14"/>
              </w:rPr>
              <w:t>Codice progetto (ove l’appalto sia finanziato o cofinanziato con fondi europei)</w:t>
            </w:r>
            <w:r w:rsidRPr="00E16862">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7CB3" w:rsidRPr="00E16862" w:rsidRDefault="00660168" w:rsidP="00577CB3">
            <w:pPr>
              <w:rPr>
                <w:b/>
                <w:bCs/>
                <w:sz w:val="14"/>
                <w:szCs w:val="14"/>
              </w:rPr>
            </w:pPr>
            <w:r w:rsidRPr="00E16862">
              <w:rPr>
                <w:rFonts w:ascii="Arial" w:hAnsi="Arial" w:cs="Arial"/>
                <w:b/>
                <w:sz w:val="14"/>
                <w:szCs w:val="14"/>
              </w:rPr>
              <w:t xml:space="preserve"> </w:t>
            </w:r>
            <w:r w:rsidR="00E33BE1" w:rsidRPr="00E16862">
              <w:rPr>
                <w:sz w:val="14"/>
                <w:szCs w:val="14"/>
              </w:rPr>
              <w:t xml:space="preserve">Lotto CIG </w:t>
            </w:r>
            <w:r w:rsidR="00577CB3" w:rsidRPr="00E16862">
              <w:rPr>
                <w:bCs/>
                <w:sz w:val="14"/>
                <w:szCs w:val="14"/>
              </w:rPr>
              <w:t>8919285AD1</w:t>
            </w:r>
          </w:p>
          <w:p w:rsidR="003B4228" w:rsidRPr="00E16862" w:rsidRDefault="003B4228" w:rsidP="00E33BE1">
            <w:pPr>
              <w:rPr>
                <w:rFonts w:ascii="Arial" w:hAnsi="Arial" w:cs="Arial"/>
                <w:b/>
                <w:sz w:val="14"/>
                <w:szCs w:val="14"/>
              </w:rPr>
            </w:pPr>
          </w:p>
          <w:p w:rsidR="006B4ADE" w:rsidRPr="00E16862"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B767E"/>
    <w:rsid w:val="001D3A2B"/>
    <w:rsid w:val="001D56C2"/>
    <w:rsid w:val="001F35A9"/>
    <w:rsid w:val="002050F8"/>
    <w:rsid w:val="00261302"/>
    <w:rsid w:val="00270DA2"/>
    <w:rsid w:val="0027734D"/>
    <w:rsid w:val="0028597B"/>
    <w:rsid w:val="00286458"/>
    <w:rsid w:val="0028704B"/>
    <w:rsid w:val="002A21BC"/>
    <w:rsid w:val="002C169E"/>
    <w:rsid w:val="002D50E9"/>
    <w:rsid w:val="002D5D41"/>
    <w:rsid w:val="002E43BE"/>
    <w:rsid w:val="00310E8C"/>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77CB3"/>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16862"/>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15:docId w15:val="{CEC2FDF4-2063-4239-AED7-01D5966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paragraph" w:styleId="Titolo5">
    <w:name w:val="heading 5"/>
    <w:basedOn w:val="Normale"/>
    <w:next w:val="Normale"/>
    <w:link w:val="Titolo5Carattere"/>
    <w:uiPriority w:val="9"/>
    <w:semiHidden/>
    <w:unhideWhenUsed/>
    <w:qFormat/>
    <w:rsid w:val="00577C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character" w:customStyle="1" w:styleId="Titolo5Carattere">
    <w:name w:val="Titolo 5 Carattere"/>
    <w:basedOn w:val="Carpredefinitoparagrafo"/>
    <w:link w:val="Titolo5"/>
    <w:uiPriority w:val="9"/>
    <w:semiHidden/>
    <w:rsid w:val="00577CB3"/>
    <w:rPr>
      <w:rFonts w:asciiTheme="majorHAnsi" w:eastAsiaTheme="majorEastAsia" w:hAnsiTheme="majorHAnsi" w:cstheme="majorBidi"/>
      <w:color w:val="365F91"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B401-8CCD-4712-A241-03705C6C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6738</Words>
  <Characters>38409</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9</cp:revision>
  <cp:lastPrinted>2021-01-22T09:49:00Z</cp:lastPrinted>
  <dcterms:created xsi:type="dcterms:W3CDTF">2021-02-24T11:53:00Z</dcterms:created>
  <dcterms:modified xsi:type="dcterms:W3CDTF">2021-11-10T15:50:00Z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