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3E" w:rsidRDefault="00A23B3E" w:rsidP="00BB116C">
      <w:pPr>
        <w:pStyle w:val="Titolo1"/>
        <w:jc w:val="center"/>
        <w:rPr>
          <w:sz w:val="20"/>
          <w:szCs w:val="20"/>
        </w:rPr>
      </w:pPr>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FB3543" w:rsidRPr="00AA0BE7" w:rsidRDefault="00A23B3E" w:rsidP="00AA0BE7">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1155" w:rsidRPr="00564CB2" w:rsidRDefault="00B91155" w:rsidP="00B91155">
            <w:pPr>
              <w:rPr>
                <w:rFonts w:ascii="Arial" w:hAnsi="Arial" w:cs="Arial"/>
                <w:b/>
                <w:color w:val="000000"/>
                <w:sz w:val="14"/>
                <w:szCs w:val="14"/>
              </w:rPr>
            </w:pPr>
            <w:r w:rsidRPr="00564CB2">
              <w:rPr>
                <w:rFonts w:ascii="Arial" w:hAnsi="Arial" w:cs="Arial"/>
                <w:b/>
                <w:color w:val="000000"/>
                <w:sz w:val="14"/>
                <w:szCs w:val="14"/>
              </w:rPr>
              <w:t>CEFPAS</w:t>
            </w:r>
          </w:p>
          <w:p w:rsidR="00A23B3E" w:rsidRPr="003A443E" w:rsidRDefault="00B91155" w:rsidP="00B91155">
            <w:pPr>
              <w:rPr>
                <w:color w:val="000000"/>
              </w:rPr>
            </w:pPr>
            <w:r w:rsidRPr="00564CB2">
              <w:rPr>
                <w:rFonts w:ascii="Arial" w:hAnsi="Arial" w:cs="Arial"/>
                <w:b/>
                <w:color w:val="000000"/>
                <w:sz w:val="14"/>
                <w:szCs w:val="14"/>
              </w:rPr>
              <w:t>01427360852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0B1A" w:rsidRPr="00E30B1A" w:rsidRDefault="00E30B1A" w:rsidP="00E30B1A">
            <w:pPr>
              <w:rPr>
                <w:rFonts w:ascii="Arial" w:hAnsi="Arial" w:cs="Arial"/>
                <w:b/>
                <w:sz w:val="14"/>
                <w:szCs w:val="14"/>
              </w:rPr>
            </w:pPr>
            <w:r w:rsidRPr="00E30B1A">
              <w:rPr>
                <w:rFonts w:ascii="Arial" w:hAnsi="Arial" w:cs="Arial"/>
                <w:b/>
                <w:sz w:val="14"/>
                <w:szCs w:val="14"/>
              </w:rPr>
              <w:t xml:space="preserve">Procedura mediante RDO n. 2863231 sul Mercato Elettronico della Pubblica Amministrazione (MEPA) di CONSIP S.p.a. per la conclusione di un Accordo Quadro con un unico fornitore, ai sensi dell’art. 54, comma 3, del D. Lgs. 50/2016, per la fornitura di articoli di cancelleria e materiale di consumo. </w:t>
            </w:r>
          </w:p>
          <w:p w:rsidR="00A66910" w:rsidRPr="00E30B1A" w:rsidRDefault="00E30B1A" w:rsidP="00E30B1A">
            <w:pPr>
              <w:rPr>
                <w:rFonts w:ascii="Arial" w:hAnsi="Arial" w:cs="Arial"/>
                <w:b/>
                <w:sz w:val="14"/>
                <w:szCs w:val="14"/>
              </w:rPr>
            </w:pPr>
            <w:r w:rsidRPr="00E30B1A">
              <w:rPr>
                <w:rFonts w:ascii="Arial" w:hAnsi="Arial" w:cs="Arial"/>
                <w:b/>
                <w:sz w:val="14"/>
                <w:szCs w:val="14"/>
              </w:rPr>
              <w:tab/>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30B1A" w:rsidRDefault="00A23B3E" w:rsidP="00E30B1A">
            <w:pPr>
              <w:rPr>
                <w:rFonts w:ascii="Arial" w:hAnsi="Arial" w:cs="Arial"/>
                <w:b/>
                <w:sz w:val="14"/>
                <w:szCs w:val="14"/>
              </w:rPr>
            </w:pPr>
            <w:r w:rsidRPr="00E30B1A">
              <w:rPr>
                <w:rFonts w:ascii="Arial" w:hAnsi="Arial" w:cs="Arial"/>
                <w:b/>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B4ADE" w:rsidRPr="00E30B1A" w:rsidRDefault="00660168" w:rsidP="00E30B1A">
            <w:pPr>
              <w:rPr>
                <w:rFonts w:ascii="Arial" w:hAnsi="Arial" w:cs="Arial"/>
                <w:b/>
                <w:sz w:val="14"/>
                <w:szCs w:val="14"/>
              </w:rPr>
            </w:pPr>
            <w:r w:rsidRPr="00E33BE1">
              <w:rPr>
                <w:rFonts w:ascii="Arial" w:hAnsi="Arial" w:cs="Arial"/>
                <w:b/>
                <w:sz w:val="14"/>
                <w:szCs w:val="14"/>
              </w:rPr>
              <w:t xml:space="preserve"> </w:t>
            </w:r>
            <w:r w:rsidR="00E33BE1" w:rsidRPr="00E30B1A">
              <w:rPr>
                <w:rFonts w:ascii="Arial" w:hAnsi="Arial" w:cs="Arial"/>
                <w:b/>
                <w:sz w:val="14"/>
                <w:szCs w:val="14"/>
              </w:rPr>
              <w:t xml:space="preserve">Lotto </w:t>
            </w:r>
            <w:r w:rsidR="00E30B1A" w:rsidRPr="00E30B1A">
              <w:rPr>
                <w:rFonts w:ascii="Arial" w:hAnsi="Arial" w:cs="Arial"/>
                <w:b/>
                <w:sz w:val="14"/>
                <w:szCs w:val="14"/>
              </w:rPr>
              <w:t>CIG: 8837205444</w:t>
            </w:r>
          </w:p>
        </w:tc>
        <w:bookmarkStart w:id="0" w:name="_GoBack"/>
        <w:bookmarkEnd w:id="0"/>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w:t>
      </w:r>
      <w:proofErr w:type="gramStart"/>
      <w:r w:rsidRPr="003A443E">
        <w:rPr>
          <w:rFonts w:ascii="Arial" w:hAnsi="Arial" w:cs="Arial"/>
          <w:color w:val="000000"/>
          <w:sz w:val="14"/>
          <w:szCs w:val="14"/>
        </w:rPr>
        <w:t>richiede</w:t>
      </w:r>
      <w:proofErr w:type="gramEnd"/>
      <w:r w:rsidRPr="003A443E">
        <w:rPr>
          <w:rFonts w:ascii="Arial" w:hAnsi="Arial" w:cs="Arial"/>
          <w:color w:val="000000"/>
          <w:sz w:val="14"/>
          <w:szCs w:val="14"/>
        </w:rPr>
        <w:t xml:space="preserv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p w:rsidR="00AC745B" w:rsidRPr="00AC745B" w:rsidRDefault="00AC745B" w:rsidP="00AC745B">
            <w:pPr>
              <w:jc w:val="both"/>
              <w:rPr>
                <w:rFonts w:ascii="Arial" w:hAnsi="Arial" w:cs="Arial"/>
                <w:color w:val="000000"/>
                <w:sz w:val="10"/>
                <w:szCs w:val="10"/>
              </w:rPr>
            </w:pPr>
            <w:r w:rsidRPr="00AC745B">
              <w:rPr>
                <w:rFonts w:ascii="Arial" w:hAnsi="Arial" w:cs="Arial"/>
                <w:sz w:val="10"/>
                <w:szCs w:val="10"/>
              </w:rPr>
              <w:t xml:space="preserve">Un operatore economico è escluso dalla partecipazione a una procedura d'appalto se ha commesso </w:t>
            </w:r>
            <w:r w:rsidRPr="00AC745B">
              <w:rPr>
                <w:rFonts w:ascii="Arial" w:hAnsi="Arial" w:cs="Arial"/>
                <w:b/>
                <w:sz w:val="10"/>
                <w:szCs w:val="10"/>
                <w:u w:val="single"/>
              </w:rPr>
              <w:t>VIOLAZIONI GRAVI, DEFINITIVAMENTE ACCERTATE, RISPETTO AGLI OBBLIGHI RELATIVI AL PAGAMENTO DELLE IMPOSTE E TASSE O DEI CONTRIBUTI PREVIDENZIALI</w:t>
            </w:r>
            <w:r w:rsidRPr="00AC745B">
              <w:rPr>
                <w:rFonts w:ascii="Arial" w:hAnsi="Arial" w:cs="Arial"/>
                <w:sz w:val="10"/>
                <w:szCs w:val="10"/>
              </w:rPr>
              <w:t>, secondo la legislazione italiana o quella dello Stato in cui sono stabiliti. Costituiscono gravi violazioni quelle che comportano un omesso pagamento di imposte e tasse superiore all'importo di cui all'</w:t>
            </w:r>
            <w:hyperlink r:id="rId8" w:anchor="id=10LX0000110048ART126,__m=document" w:history="1">
              <w:r w:rsidRPr="00AC745B">
                <w:rPr>
                  <w:rStyle w:val="highlight"/>
                  <w:rFonts w:ascii="Arial" w:hAnsi="Arial" w:cs="Arial"/>
                  <w:color w:val="0000FF"/>
                  <w:sz w:val="10"/>
                  <w:szCs w:val="10"/>
                  <w:u w:val="single"/>
                </w:rPr>
                <w:t>articolo</w:t>
              </w:r>
              <w:r w:rsidRPr="00AC745B">
                <w:rPr>
                  <w:rStyle w:val="linkneltesto"/>
                  <w:rFonts w:ascii="Arial" w:hAnsi="Arial" w:cs="Arial"/>
                  <w:color w:val="0000FF"/>
                  <w:sz w:val="10"/>
                  <w:szCs w:val="10"/>
                  <w:u w:val="single"/>
                </w:rPr>
                <w:t xml:space="preserve"> 48-bis</w:t>
              </w:r>
            </w:hyperlink>
            <w:r w:rsidRPr="00AC745B">
              <w:rPr>
                <w:rFonts w:ascii="Arial" w:hAnsi="Arial" w:cs="Arial"/>
                <w:sz w:val="10"/>
                <w:szCs w:val="10"/>
              </w:rPr>
              <w:t xml:space="preserve">, </w:t>
            </w:r>
            <w:r w:rsidRPr="00AC745B">
              <w:rPr>
                <w:rStyle w:val="highlight"/>
                <w:rFonts w:ascii="Arial" w:hAnsi="Arial" w:cs="Arial"/>
                <w:sz w:val="10"/>
                <w:szCs w:val="10"/>
              </w:rPr>
              <w:t>commi</w:t>
            </w:r>
            <w:r w:rsidRPr="00AC745B">
              <w:rPr>
                <w:rFonts w:ascii="Arial" w:hAnsi="Arial" w:cs="Arial"/>
                <w:sz w:val="10"/>
                <w:szCs w:val="10"/>
              </w:rPr>
              <w:t xml:space="preserve"> 1 e 2-bis del </w:t>
            </w:r>
            <w:hyperlink r:id="rId9" w:anchor="id=10LX0000110048ART0,__m=document" w:history="1">
              <w:r w:rsidRPr="00AC745B">
                <w:rPr>
                  <w:rStyle w:val="linkneltesto"/>
                  <w:rFonts w:ascii="Arial" w:hAnsi="Arial" w:cs="Arial"/>
                  <w:color w:val="0000FF"/>
                  <w:sz w:val="10"/>
                  <w:szCs w:val="10"/>
                  <w:u w:val="single"/>
                </w:rPr>
                <w:t>decreto del Presidente della Repubblica 29 settembre 1973, n. 602</w:t>
              </w:r>
            </w:hyperlink>
            <w:r w:rsidRPr="00AC745B">
              <w:rPr>
                <w:rFonts w:ascii="Arial" w:hAnsi="Arial" w:cs="Arial"/>
                <w:sz w:val="10"/>
                <w:szCs w:val="10"/>
              </w:rPr>
              <w:t xml:space="preserve">.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w:t>
            </w:r>
            <w:hyperlink r:id="rId10" w:anchor="id=10LX0000814483ART0,__m=document" w:history="1">
              <w:r w:rsidRPr="00AC745B">
                <w:rPr>
                  <w:rStyle w:val="linkneltesto"/>
                  <w:rFonts w:ascii="Arial" w:hAnsi="Arial" w:cs="Arial"/>
                  <w:color w:val="0000FF"/>
                  <w:sz w:val="10"/>
                  <w:szCs w:val="10"/>
                  <w:u w:val="single"/>
                </w:rPr>
                <w:t>decreto del Ministero del lavoro e delle politiche sociali 30 gennaio 2015</w:t>
              </w:r>
            </w:hyperlink>
            <w:r w:rsidRPr="00AC745B">
              <w:rPr>
                <w:rFonts w:ascii="Arial" w:hAnsi="Arial" w:cs="Arial"/>
                <w:sz w:val="10"/>
                <w:szCs w:val="10"/>
              </w:rPr>
              <w:t xml:space="preserve">, pubblicato sulla Gazzetta Ufficiale n. 125 del 1° giugno 2015,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non ha ottemperato agli </w:t>
            </w:r>
            <w:r w:rsidRPr="00AC745B">
              <w:rPr>
                <w:rFonts w:ascii="Arial" w:hAnsi="Arial" w:cs="Arial"/>
                <w:b/>
                <w:sz w:val="10"/>
                <w:szCs w:val="10"/>
                <w:u w:val="single"/>
              </w:rPr>
              <w:t>OBBLIGHI RELATIVI AL PAGAMENTO DELLE IMPOSTE E TASSE O DEI CONTRIBUTI PREVIDENZIALI NON DEFINITIVAMENTE ACCERTATI</w:t>
            </w:r>
            <w:r w:rsidRPr="00AC745B">
              <w:rPr>
                <w:rFonts w:ascii="Arial" w:hAnsi="Arial" w:cs="Arial"/>
                <w:sz w:val="10"/>
                <w:szCs w:val="10"/>
              </w:rPr>
              <w:t xml:space="preserve"> qualora tale mancato pagamento costituisca una grave violazione ai sensi rispettivamente del secondo o del quarto periodo. Il presente </w:t>
            </w:r>
            <w:r w:rsidRPr="00AC745B">
              <w:rPr>
                <w:rStyle w:val="highlight"/>
                <w:rFonts w:ascii="Arial" w:hAnsi="Arial" w:cs="Arial"/>
                <w:sz w:val="10"/>
                <w:szCs w:val="10"/>
              </w:rPr>
              <w:t>comma</w:t>
            </w:r>
            <w:r w:rsidRPr="00AC745B">
              <w:rPr>
                <w:rFonts w:ascii="Arial" w:hAnsi="Arial" w:cs="Arial"/>
                <w:sz w:val="10"/>
                <w:szCs w:val="10"/>
              </w:rPr>
              <w:t xml:space="preserve">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w:t>
            </w:r>
            <w:r w:rsidRPr="003A443E">
              <w:rPr>
                <w:rFonts w:ascii="Arial" w:hAnsi="Arial" w:cs="Arial"/>
                <w:color w:val="000000"/>
                <w:sz w:val="14"/>
                <w:szCs w:val="14"/>
              </w:rPr>
              <w:lastRenderedPageBreak/>
              <w:t>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lastRenderedPageBreak/>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lastRenderedPageBreak/>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5" w:anchor="09" w:history="1">
              <w:r w:rsidRPr="00121BF6">
                <w:rPr>
                  <w:rStyle w:val="Collegamentoipertestuale"/>
                  <w:rFonts w:ascii="Arial" w:eastAsia="font33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6" w:anchor="014" w:history="1">
              <w:r w:rsidRPr="00121BF6">
                <w:rPr>
                  <w:rStyle w:val="Collegamentoipertestuale"/>
                  <w:rFonts w:ascii="Arial" w:eastAsia="font33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33" w:hAnsi="Arial" w:cs="Arial"/>
                <w:color w:val="000000"/>
                <w:sz w:val="14"/>
                <w:szCs w:val="14"/>
                <w:u w:val="none"/>
              </w:rPr>
              <w:t>articolo 17 della legge 19 marzo 1990, n. 55</w:t>
            </w:r>
            <w:r w:rsidR="00625142" w:rsidRPr="00121BF6">
              <w:rPr>
                <w:rStyle w:val="Collegamentoipertestuale"/>
                <w:rFonts w:ascii="Arial" w:eastAsia="font33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33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3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3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333"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33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33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Se la documentazione pertinente è disponibile elettronicamente, indicare: indirizzo web, autorità o organismo di emanazione, riferimento </w:t>
            </w:r>
            <w:r w:rsidRPr="003A443E">
              <w:rPr>
                <w:rFonts w:ascii="Arial" w:hAnsi="Arial" w:cs="Arial"/>
                <w:color w:val="000000"/>
                <w:sz w:val="14"/>
                <w:szCs w:val="14"/>
              </w:rPr>
              <w:lastRenderedPageBreak/>
              <w:t>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p w:rsidR="00AF42EA" w:rsidRDefault="00AF42EA"/>
    <w:p w:rsidR="00AF42EA" w:rsidRDefault="00AF42EA" w:rsidP="00AF42EA">
      <w:pPr>
        <w:pStyle w:val="Titolo1"/>
        <w:jc w:val="center"/>
        <w:rPr>
          <w:b w:val="0"/>
        </w:rPr>
      </w:pPr>
      <w:r w:rsidRPr="00AF42EA">
        <w:rPr>
          <w:b w:val="0"/>
        </w:rPr>
        <w:lastRenderedPageBreak/>
        <w:t>ALLEGATO INTEGRATIVO</w:t>
      </w:r>
    </w:p>
    <w:p w:rsidR="00AF42EA" w:rsidRPr="008766AC" w:rsidRDefault="00AF42EA" w:rsidP="00AF42EA">
      <w:pPr>
        <w:pStyle w:val="Titolo1"/>
        <w:jc w:val="center"/>
        <w:rPr>
          <w:b w:val="0"/>
          <w:sz w:val="16"/>
          <w:szCs w:val="16"/>
        </w:rPr>
      </w:pPr>
      <w:r w:rsidRPr="008766AC">
        <w:rPr>
          <w:b w:val="0"/>
          <w:sz w:val="16"/>
          <w:szCs w:val="16"/>
        </w:rPr>
        <w:t xml:space="preserve"> AL DOCUMENTO DI GARA UNICO EUROPEO (DGUE)</w:t>
      </w:r>
    </w:p>
    <w:p w:rsidR="00AF42EA" w:rsidRDefault="00AF42EA"/>
    <w:p w:rsidR="00AF42EA" w:rsidRDefault="00AF42EA"/>
    <w:p w:rsidR="00261302" w:rsidRPr="008766AC" w:rsidRDefault="00AF42EA" w:rsidP="008766AC">
      <w:pPr>
        <w:spacing w:line="480" w:lineRule="auto"/>
        <w:jc w:val="both"/>
        <w:rPr>
          <w:rFonts w:ascii="Arial" w:hAnsi="Arial" w:cs="Arial"/>
          <w:w w:val="0"/>
          <w:sz w:val="15"/>
          <w:szCs w:val="15"/>
        </w:rPr>
      </w:pPr>
      <w:r w:rsidRPr="008766AC">
        <w:rPr>
          <w:rFonts w:ascii="Arial" w:hAnsi="Arial" w:cs="Arial"/>
          <w:w w:val="0"/>
          <w:sz w:val="15"/>
          <w:szCs w:val="15"/>
        </w:rPr>
        <w:t>Il sottoscritto _____________</w:t>
      </w:r>
      <w:r w:rsidR="00DB141E" w:rsidRPr="008766AC">
        <w:rPr>
          <w:rFonts w:ascii="Arial" w:hAnsi="Arial" w:cs="Arial"/>
          <w:w w:val="0"/>
          <w:sz w:val="15"/>
          <w:szCs w:val="15"/>
        </w:rPr>
        <w:t>___________</w:t>
      </w:r>
      <w:r w:rsidRPr="008766AC">
        <w:rPr>
          <w:rFonts w:ascii="Arial" w:hAnsi="Arial" w:cs="Arial"/>
          <w:w w:val="0"/>
          <w:sz w:val="15"/>
          <w:szCs w:val="15"/>
        </w:rPr>
        <w:t xml:space="preserve">______ nella qualità di  _______________________ </w:t>
      </w:r>
      <w:r w:rsidR="00DB141E" w:rsidRPr="008766AC">
        <w:rPr>
          <w:rFonts w:ascii="Arial" w:hAnsi="Arial" w:cs="Arial"/>
          <w:w w:val="0"/>
          <w:sz w:val="15"/>
          <w:szCs w:val="15"/>
        </w:rPr>
        <w:t xml:space="preserve"> dell’impresa ________________________________________, P. IVA n. _________________________ </w:t>
      </w:r>
      <w:r w:rsidRPr="008766AC">
        <w:rPr>
          <w:rFonts w:ascii="Arial" w:hAnsi="Arial" w:cs="Arial"/>
          <w:w w:val="0"/>
          <w:sz w:val="15"/>
          <w:szCs w:val="15"/>
        </w:rPr>
        <w:t xml:space="preserve">dichiara, ai sensi del D.P.R. 445/2000 e </w:t>
      </w:r>
      <w:proofErr w:type="spellStart"/>
      <w:r w:rsidRPr="008766AC">
        <w:rPr>
          <w:rFonts w:ascii="Arial" w:hAnsi="Arial" w:cs="Arial"/>
          <w:w w:val="0"/>
          <w:sz w:val="15"/>
          <w:szCs w:val="15"/>
        </w:rPr>
        <w:t>s.m.i.</w:t>
      </w:r>
      <w:proofErr w:type="spellEnd"/>
      <w:r w:rsidRPr="008766AC">
        <w:rPr>
          <w:rFonts w:ascii="Arial" w:hAnsi="Arial" w:cs="Arial"/>
          <w:w w:val="0"/>
          <w:sz w:val="15"/>
          <w:szCs w:val="15"/>
        </w:rPr>
        <w:t xml:space="preserve">, </w:t>
      </w:r>
      <w:r w:rsidR="00F4404B" w:rsidRPr="008766AC">
        <w:rPr>
          <w:rFonts w:ascii="Arial" w:hAnsi="Arial" w:cs="Arial"/>
          <w:w w:val="0"/>
          <w:sz w:val="15"/>
          <w:szCs w:val="15"/>
        </w:rPr>
        <w:t xml:space="preserve">l’assenza di motivi di esclusione di cui all’art. 80 commi 2, 3, 5 lettere b) e c) quater, </w:t>
      </w:r>
      <w:r w:rsidR="009A58EE" w:rsidRPr="008766AC">
        <w:rPr>
          <w:rFonts w:ascii="Arial" w:hAnsi="Arial" w:cs="Arial"/>
          <w:w w:val="0"/>
          <w:sz w:val="15"/>
          <w:szCs w:val="15"/>
        </w:rPr>
        <w:t xml:space="preserve">comma </w:t>
      </w:r>
      <w:r w:rsidR="00F4404B" w:rsidRPr="008766AC">
        <w:rPr>
          <w:rFonts w:ascii="Arial" w:hAnsi="Arial" w:cs="Arial"/>
          <w:w w:val="0"/>
          <w:sz w:val="15"/>
          <w:szCs w:val="15"/>
        </w:rPr>
        <w:t>10 lett. a) e b)</w:t>
      </w:r>
      <w:r w:rsidR="00C82C9F" w:rsidRPr="008766AC">
        <w:rPr>
          <w:rFonts w:ascii="Arial" w:hAnsi="Arial" w:cs="Arial"/>
          <w:w w:val="0"/>
          <w:sz w:val="15"/>
          <w:szCs w:val="15"/>
        </w:rPr>
        <w:t xml:space="preserve"> e comma</w:t>
      </w:r>
      <w:r w:rsidR="000342B7" w:rsidRPr="008766AC">
        <w:rPr>
          <w:rFonts w:ascii="Arial" w:hAnsi="Arial" w:cs="Arial"/>
          <w:w w:val="0"/>
          <w:sz w:val="15"/>
          <w:szCs w:val="15"/>
        </w:rPr>
        <w:t xml:space="preserve"> 10-bis</w:t>
      </w:r>
      <w:r w:rsidR="00F4404B" w:rsidRPr="008766AC">
        <w:rPr>
          <w:rFonts w:ascii="Arial" w:hAnsi="Arial" w:cs="Arial"/>
          <w:w w:val="0"/>
          <w:sz w:val="15"/>
          <w:szCs w:val="15"/>
        </w:rPr>
        <w:t xml:space="preserve"> del D. Lgs 50/2016 e </w:t>
      </w:r>
      <w:proofErr w:type="spellStart"/>
      <w:r w:rsidR="00F4404B" w:rsidRPr="008766AC">
        <w:rPr>
          <w:rFonts w:ascii="Arial" w:hAnsi="Arial" w:cs="Arial"/>
          <w:w w:val="0"/>
          <w:sz w:val="15"/>
          <w:szCs w:val="15"/>
        </w:rPr>
        <w:t>s.m.i.</w:t>
      </w:r>
      <w:proofErr w:type="spellEnd"/>
      <w:r w:rsidR="009A58EE" w:rsidRPr="008766AC">
        <w:rPr>
          <w:rFonts w:ascii="Arial" w:hAnsi="Arial" w:cs="Arial"/>
          <w:w w:val="0"/>
          <w:sz w:val="15"/>
          <w:szCs w:val="15"/>
        </w:rPr>
        <w:t>.</w:t>
      </w:r>
    </w:p>
    <w:p w:rsidR="000342B7" w:rsidRDefault="000342B7" w:rsidP="000342B7">
      <w:pPr>
        <w:spacing w:before="0" w:after="0" w:line="360" w:lineRule="auto"/>
      </w:pPr>
    </w:p>
    <w:p w:rsidR="000342B7" w:rsidRPr="008766AC" w:rsidRDefault="000342B7" w:rsidP="008766AC">
      <w:pPr>
        <w:rPr>
          <w:rFonts w:ascii="Arial" w:hAnsi="Arial" w:cs="Arial"/>
          <w:sz w:val="14"/>
          <w:szCs w:val="14"/>
        </w:rPr>
      </w:pPr>
      <w:r w:rsidRPr="008766AC">
        <w:rPr>
          <w:rFonts w:ascii="Arial" w:hAnsi="Arial" w:cs="Arial"/>
          <w:sz w:val="14"/>
          <w:szCs w:val="14"/>
        </w:rPr>
        <w:t>Data, luogo e, se richiesto o necessario, firma/firme: […………</w:t>
      </w:r>
      <w:proofErr w:type="gramStart"/>
      <w:r w:rsidRPr="008766AC">
        <w:rPr>
          <w:rFonts w:ascii="Arial" w:hAnsi="Arial" w:cs="Arial"/>
          <w:sz w:val="14"/>
          <w:szCs w:val="14"/>
        </w:rPr>
        <w:t>…….</w:t>
      </w:r>
      <w:proofErr w:type="gramEnd"/>
      <w:r w:rsidRPr="008766AC">
        <w:rPr>
          <w:rFonts w:ascii="Arial" w:hAnsi="Arial" w:cs="Arial"/>
          <w:sz w:val="14"/>
          <w:szCs w:val="14"/>
        </w:rPr>
        <w:t>……]</w:t>
      </w:r>
    </w:p>
    <w:p w:rsidR="00DB141E" w:rsidRDefault="00DB141E" w:rsidP="000342B7">
      <w:pPr>
        <w:spacing w:before="0" w:after="0" w:line="360" w:lineRule="auto"/>
      </w:pPr>
    </w:p>
    <w:sectPr w:rsidR="00DB141E"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0AF" w:rsidRDefault="005A40AF">
      <w:pPr>
        <w:spacing w:before="0" w:after="0"/>
      </w:pPr>
      <w:r>
        <w:separator/>
      </w:r>
    </w:p>
  </w:endnote>
  <w:endnote w:type="continuationSeparator" w:id="0">
    <w:p w:rsidR="005A40AF" w:rsidRDefault="005A40A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33">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568" w:rsidRPr="00D509A5" w:rsidRDefault="00286458"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7D7568" w:rsidRPr="00D509A5">
      <w:rPr>
        <w:rFonts w:ascii="Calibri" w:hAnsi="Calibri"/>
        <w:sz w:val="20"/>
        <w:szCs w:val="20"/>
      </w:rPr>
      <w:instrText>PAGE   \* MERGEFORMAT</w:instrText>
    </w:r>
    <w:r w:rsidRPr="00D509A5">
      <w:rPr>
        <w:rFonts w:ascii="Calibri" w:hAnsi="Calibri"/>
        <w:sz w:val="20"/>
        <w:szCs w:val="20"/>
      </w:rPr>
      <w:fldChar w:fldCharType="separate"/>
    </w:r>
    <w:r w:rsidR="00B30AD1">
      <w:rPr>
        <w:rFonts w:ascii="Calibri" w:hAnsi="Calibri"/>
        <w:noProof/>
        <w:sz w:val="20"/>
        <w:szCs w:val="20"/>
      </w:rPr>
      <w:t>1</w:t>
    </w:r>
    <w:r w:rsidRPr="00D509A5">
      <w:rPr>
        <w:rFonts w:ascii="Calibri" w:hAnsi="Calibri"/>
        <w:sz w:val="20"/>
        <w:szCs w:val="20"/>
      </w:rPr>
      <w:fldChar w:fldCharType="end"/>
    </w:r>
  </w:p>
  <w:p w:rsidR="007D7568" w:rsidRDefault="007D75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0AF" w:rsidRDefault="005A40AF">
      <w:pPr>
        <w:spacing w:before="0" w:after="0"/>
      </w:pPr>
      <w:r>
        <w:separator/>
      </w:r>
    </w:p>
  </w:footnote>
  <w:footnote w:type="continuationSeparator" w:id="0">
    <w:p w:rsidR="005A40AF" w:rsidRDefault="005A40AF">
      <w:pPr>
        <w:spacing w:before="0" w:after="0"/>
      </w:pPr>
      <w:r>
        <w:continuationSeparator/>
      </w:r>
    </w:p>
  </w:footnote>
  <w:footnote w:id="1">
    <w:p w:rsidR="007D7568" w:rsidRPr="001F35A9" w:rsidRDefault="007D7568"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7D7568" w:rsidRPr="001F35A9" w:rsidRDefault="007D7568"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7D7568" w:rsidRPr="001F35A9" w:rsidRDefault="007D7568"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7D7568" w:rsidRPr="001F35A9" w:rsidRDefault="007D7568"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7D7568" w:rsidRPr="001F35A9" w:rsidRDefault="007D7568"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7D7568" w:rsidRPr="001F35A9" w:rsidRDefault="007D7568"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7D7568" w:rsidRPr="001F35A9" w:rsidRDefault="007D7568"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7D7568" w:rsidRPr="001F35A9" w:rsidRDefault="007D7568"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7D7568" w:rsidRPr="001F35A9" w:rsidRDefault="007D7568"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7D7568" w:rsidRPr="003E60D1" w:rsidRDefault="007D7568"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7D7568" w:rsidRPr="003E60D1" w:rsidRDefault="007D7568"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7D7568" w:rsidRPr="003E60D1" w:rsidRDefault="007D7568"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7D7568" w:rsidRPr="003E60D1" w:rsidRDefault="007D7568"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7D7568" w:rsidRPr="003E60D1" w:rsidRDefault="007D7568"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7D7568" w:rsidRPr="00BF74E1" w:rsidRDefault="007D7568"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7D7568" w:rsidRPr="00F351F0" w:rsidRDefault="007D7568"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7D7568" w:rsidRPr="003E60D1" w:rsidRDefault="007D7568"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7D7568" w:rsidRPr="003E60D1" w:rsidRDefault="007D7568"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7D7568" w:rsidRPr="003E60D1" w:rsidRDefault="007D7568"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F5E281AA"/>
    <w:lvl w:ilvl="0">
      <w:start w:val="1"/>
      <w:numFmt w:val="decimal"/>
      <w:lvlText w:val="%1."/>
      <w:lvlJc w:val="left"/>
      <w:pPr>
        <w:tabs>
          <w:tab w:val="num" w:pos="0"/>
        </w:tabs>
        <w:ind w:left="720" w:hanging="360"/>
      </w:pPr>
      <w:rPr>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E605A4C"/>
    <w:multiLevelType w:val="multilevel"/>
    <w:tmpl w:val="69A43D6E"/>
    <w:lvl w:ilvl="0">
      <w:start w:val="1"/>
      <w:numFmt w:val="decimal"/>
      <w:lvlText w:val="%1."/>
      <w:lvlJc w:val="left"/>
      <w:pPr>
        <w:tabs>
          <w:tab w:val="num" w:pos="0"/>
        </w:tabs>
        <w:ind w:left="720" w:hanging="360"/>
      </w:pPr>
      <w:rPr>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08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0A7B33"/>
    <w:rsid w:val="00023AC1"/>
    <w:rsid w:val="000342B7"/>
    <w:rsid w:val="0005371F"/>
    <w:rsid w:val="000576F3"/>
    <w:rsid w:val="00076DCA"/>
    <w:rsid w:val="000953DC"/>
    <w:rsid w:val="000A7B33"/>
    <w:rsid w:val="000B5314"/>
    <w:rsid w:val="000E2D26"/>
    <w:rsid w:val="000E5FBC"/>
    <w:rsid w:val="00121BF6"/>
    <w:rsid w:val="00150F03"/>
    <w:rsid w:val="00165CEF"/>
    <w:rsid w:val="001752F0"/>
    <w:rsid w:val="001D3A2B"/>
    <w:rsid w:val="001D56C2"/>
    <w:rsid w:val="001F35A9"/>
    <w:rsid w:val="002050F8"/>
    <w:rsid w:val="00261302"/>
    <w:rsid w:val="00270DA2"/>
    <w:rsid w:val="0028597B"/>
    <w:rsid w:val="00286458"/>
    <w:rsid w:val="0028704B"/>
    <w:rsid w:val="002A21BC"/>
    <w:rsid w:val="002C169E"/>
    <w:rsid w:val="002D50E9"/>
    <w:rsid w:val="002D5D41"/>
    <w:rsid w:val="002E43BE"/>
    <w:rsid w:val="00316FAD"/>
    <w:rsid w:val="003308C0"/>
    <w:rsid w:val="00350D7E"/>
    <w:rsid w:val="0036728A"/>
    <w:rsid w:val="00384132"/>
    <w:rsid w:val="00390C24"/>
    <w:rsid w:val="003A443E"/>
    <w:rsid w:val="003B3636"/>
    <w:rsid w:val="003B4228"/>
    <w:rsid w:val="003D400E"/>
    <w:rsid w:val="003E0892"/>
    <w:rsid w:val="003E60D1"/>
    <w:rsid w:val="003E7810"/>
    <w:rsid w:val="00416BF2"/>
    <w:rsid w:val="004234D1"/>
    <w:rsid w:val="004326E1"/>
    <w:rsid w:val="00441F60"/>
    <w:rsid w:val="00447C12"/>
    <w:rsid w:val="004708CF"/>
    <w:rsid w:val="004A580F"/>
    <w:rsid w:val="004B18CC"/>
    <w:rsid w:val="004D39E0"/>
    <w:rsid w:val="004D3EC8"/>
    <w:rsid w:val="004F7410"/>
    <w:rsid w:val="00516CEA"/>
    <w:rsid w:val="005209A8"/>
    <w:rsid w:val="005309A4"/>
    <w:rsid w:val="00541131"/>
    <w:rsid w:val="00583423"/>
    <w:rsid w:val="0058406C"/>
    <w:rsid w:val="005A40AF"/>
    <w:rsid w:val="005B3B08"/>
    <w:rsid w:val="005C4244"/>
    <w:rsid w:val="005C49E6"/>
    <w:rsid w:val="005E2955"/>
    <w:rsid w:val="005F0914"/>
    <w:rsid w:val="00613017"/>
    <w:rsid w:val="00625142"/>
    <w:rsid w:val="00635C8F"/>
    <w:rsid w:val="0064014A"/>
    <w:rsid w:val="00660168"/>
    <w:rsid w:val="0067435B"/>
    <w:rsid w:val="006879D2"/>
    <w:rsid w:val="006A5E21"/>
    <w:rsid w:val="006B430C"/>
    <w:rsid w:val="006B4ADE"/>
    <w:rsid w:val="006B4D39"/>
    <w:rsid w:val="006D4DEA"/>
    <w:rsid w:val="006D5F87"/>
    <w:rsid w:val="006F3D34"/>
    <w:rsid w:val="006F6C08"/>
    <w:rsid w:val="00711937"/>
    <w:rsid w:val="0071683B"/>
    <w:rsid w:val="007355EF"/>
    <w:rsid w:val="00743D6D"/>
    <w:rsid w:val="00766402"/>
    <w:rsid w:val="007B50B2"/>
    <w:rsid w:val="007C71EC"/>
    <w:rsid w:val="007D7568"/>
    <w:rsid w:val="008154AA"/>
    <w:rsid w:val="008561D4"/>
    <w:rsid w:val="00864232"/>
    <w:rsid w:val="008766AC"/>
    <w:rsid w:val="00881D68"/>
    <w:rsid w:val="0089654F"/>
    <w:rsid w:val="008C5158"/>
    <w:rsid w:val="008C734C"/>
    <w:rsid w:val="008E3A62"/>
    <w:rsid w:val="008F12E6"/>
    <w:rsid w:val="00900583"/>
    <w:rsid w:val="00930430"/>
    <w:rsid w:val="00934658"/>
    <w:rsid w:val="00937C7D"/>
    <w:rsid w:val="009403A7"/>
    <w:rsid w:val="0095471A"/>
    <w:rsid w:val="009644B4"/>
    <w:rsid w:val="009815D3"/>
    <w:rsid w:val="009A58EE"/>
    <w:rsid w:val="009C7DBB"/>
    <w:rsid w:val="009E204E"/>
    <w:rsid w:val="009E6C8B"/>
    <w:rsid w:val="00A23B3E"/>
    <w:rsid w:val="00A30CBB"/>
    <w:rsid w:val="00A46950"/>
    <w:rsid w:val="00A66910"/>
    <w:rsid w:val="00A91682"/>
    <w:rsid w:val="00AA0BE7"/>
    <w:rsid w:val="00AA2252"/>
    <w:rsid w:val="00AA5F93"/>
    <w:rsid w:val="00AC6981"/>
    <w:rsid w:val="00AC745B"/>
    <w:rsid w:val="00AE11AA"/>
    <w:rsid w:val="00AE5CFF"/>
    <w:rsid w:val="00AF42EA"/>
    <w:rsid w:val="00AF5ED3"/>
    <w:rsid w:val="00B04A7D"/>
    <w:rsid w:val="00B30AD1"/>
    <w:rsid w:val="00B32C28"/>
    <w:rsid w:val="00B64AE6"/>
    <w:rsid w:val="00B80BA0"/>
    <w:rsid w:val="00B91155"/>
    <w:rsid w:val="00B91406"/>
    <w:rsid w:val="00B92B65"/>
    <w:rsid w:val="00BA4F12"/>
    <w:rsid w:val="00BA5690"/>
    <w:rsid w:val="00BB116C"/>
    <w:rsid w:val="00BB639E"/>
    <w:rsid w:val="00BC09F5"/>
    <w:rsid w:val="00BF74E1"/>
    <w:rsid w:val="00C03658"/>
    <w:rsid w:val="00C205AF"/>
    <w:rsid w:val="00C427DB"/>
    <w:rsid w:val="00C47D53"/>
    <w:rsid w:val="00C60A33"/>
    <w:rsid w:val="00C64D4B"/>
    <w:rsid w:val="00C82C9F"/>
    <w:rsid w:val="00C92169"/>
    <w:rsid w:val="00CA04F3"/>
    <w:rsid w:val="00CA40B6"/>
    <w:rsid w:val="00CC764A"/>
    <w:rsid w:val="00CD2288"/>
    <w:rsid w:val="00CD3E4F"/>
    <w:rsid w:val="00CE3B2D"/>
    <w:rsid w:val="00CF449A"/>
    <w:rsid w:val="00D05A4D"/>
    <w:rsid w:val="00D27DB2"/>
    <w:rsid w:val="00D509A5"/>
    <w:rsid w:val="00D64744"/>
    <w:rsid w:val="00D83EC5"/>
    <w:rsid w:val="00D92A41"/>
    <w:rsid w:val="00D93877"/>
    <w:rsid w:val="00DA7329"/>
    <w:rsid w:val="00DB141E"/>
    <w:rsid w:val="00DC27EE"/>
    <w:rsid w:val="00DC518A"/>
    <w:rsid w:val="00DE4996"/>
    <w:rsid w:val="00DE72C2"/>
    <w:rsid w:val="00E0264E"/>
    <w:rsid w:val="00E30B1A"/>
    <w:rsid w:val="00E33284"/>
    <w:rsid w:val="00E33BE1"/>
    <w:rsid w:val="00E46AB1"/>
    <w:rsid w:val="00E5745B"/>
    <w:rsid w:val="00E65198"/>
    <w:rsid w:val="00E82604"/>
    <w:rsid w:val="00EB216B"/>
    <w:rsid w:val="00EB45DC"/>
    <w:rsid w:val="00EC434B"/>
    <w:rsid w:val="00F22F4D"/>
    <w:rsid w:val="00F26DE7"/>
    <w:rsid w:val="00F351F0"/>
    <w:rsid w:val="00F370F7"/>
    <w:rsid w:val="00F431C2"/>
    <w:rsid w:val="00F4404B"/>
    <w:rsid w:val="00F51F37"/>
    <w:rsid w:val="00F54B4D"/>
    <w:rsid w:val="00F575CF"/>
    <w:rsid w:val="00F62D30"/>
    <w:rsid w:val="00F62F53"/>
    <w:rsid w:val="00F672A2"/>
    <w:rsid w:val="00F8306D"/>
    <w:rsid w:val="00F9449A"/>
    <w:rsid w:val="00F95202"/>
    <w:rsid w:val="00FB3543"/>
    <w:rsid w:val="00FC79D0"/>
    <w:rsid w:val="00FD32EC"/>
    <w:rsid w:val="00FD4141"/>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oNotEmbedSmartTags/>
  <w:decimalSymbol w:val=","/>
  <w:listSeparator w:val=";"/>
  <w14:docId w14:val="16166388"/>
  <w15:docId w15:val="{18CA98ED-7D6B-45FA-B900-1DA454744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C71EC"/>
    <w:pPr>
      <w:keepNext/>
      <w:spacing w:before="360"/>
      <w:outlineLvl w:val="0"/>
    </w:pPr>
    <w:rPr>
      <w:rFonts w:eastAsia="font333"/>
      <w:b/>
      <w:bCs/>
      <w:smallCaps/>
      <w:szCs w:val="28"/>
    </w:rPr>
  </w:style>
  <w:style w:type="paragraph" w:styleId="Titolo2">
    <w:name w:val="heading 2"/>
    <w:basedOn w:val="Normale"/>
    <w:qFormat/>
    <w:rsid w:val="007C71EC"/>
    <w:pPr>
      <w:keepNext/>
      <w:outlineLvl w:val="1"/>
    </w:pPr>
    <w:rPr>
      <w:rFonts w:eastAsia="font333"/>
      <w:b/>
      <w:bCs/>
      <w:szCs w:val="26"/>
    </w:rPr>
  </w:style>
  <w:style w:type="paragraph" w:styleId="Titolo3">
    <w:name w:val="heading 3"/>
    <w:basedOn w:val="Normale"/>
    <w:qFormat/>
    <w:rsid w:val="007C71EC"/>
    <w:pPr>
      <w:keepNext/>
      <w:outlineLvl w:val="2"/>
    </w:pPr>
    <w:rPr>
      <w:rFonts w:eastAsia="font333"/>
      <w:bCs/>
      <w:i/>
    </w:rPr>
  </w:style>
  <w:style w:type="paragraph" w:styleId="Titolo4">
    <w:name w:val="heading 4"/>
    <w:basedOn w:val="Normale"/>
    <w:qFormat/>
    <w:rsid w:val="007C71EC"/>
    <w:pPr>
      <w:keepNext/>
      <w:outlineLvl w:val="3"/>
    </w:pPr>
    <w:rPr>
      <w:rFonts w:eastAsia="font33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C71EC"/>
  </w:style>
  <w:style w:type="character" w:customStyle="1" w:styleId="Titolo1Carattere">
    <w:name w:val="Titolo 1 Carattere"/>
    <w:rsid w:val="007C71EC"/>
    <w:rPr>
      <w:rFonts w:ascii="Times New Roman" w:eastAsia="font333" w:hAnsi="Times New Roman" w:cs="Times New Roman"/>
      <w:b/>
      <w:bCs/>
      <w:smallCaps/>
      <w:sz w:val="24"/>
      <w:szCs w:val="28"/>
      <w:lang w:eastAsia="it-IT" w:bidi="it-IT"/>
    </w:rPr>
  </w:style>
  <w:style w:type="character" w:customStyle="1" w:styleId="Titolo2Carattere">
    <w:name w:val="Titolo 2 Carattere"/>
    <w:rsid w:val="007C71EC"/>
    <w:rPr>
      <w:rFonts w:ascii="Times New Roman" w:eastAsia="font333" w:hAnsi="Times New Roman" w:cs="Times New Roman"/>
      <w:b/>
      <w:bCs/>
      <w:sz w:val="24"/>
      <w:szCs w:val="26"/>
      <w:lang w:eastAsia="it-IT" w:bidi="it-IT"/>
    </w:rPr>
  </w:style>
  <w:style w:type="character" w:customStyle="1" w:styleId="Titolo3Carattere">
    <w:name w:val="Titolo 3 Carattere"/>
    <w:rsid w:val="007C71EC"/>
    <w:rPr>
      <w:rFonts w:ascii="Times New Roman" w:eastAsia="font333" w:hAnsi="Times New Roman" w:cs="Times New Roman"/>
      <w:bCs/>
      <w:i/>
      <w:sz w:val="24"/>
      <w:lang w:eastAsia="it-IT" w:bidi="it-IT"/>
    </w:rPr>
  </w:style>
  <w:style w:type="character" w:customStyle="1" w:styleId="Titolo4Carattere">
    <w:name w:val="Titolo 4 Carattere"/>
    <w:rsid w:val="007C71EC"/>
    <w:rPr>
      <w:rFonts w:ascii="Times New Roman" w:eastAsia="font333" w:hAnsi="Times New Roman" w:cs="Times New Roman"/>
      <w:bCs/>
      <w:iCs/>
      <w:sz w:val="24"/>
      <w:lang w:eastAsia="it-IT" w:bidi="it-IT"/>
    </w:rPr>
  </w:style>
  <w:style w:type="character" w:customStyle="1" w:styleId="NormalBoldChar">
    <w:name w:val="NormalBold Char"/>
    <w:rsid w:val="007C71EC"/>
    <w:rPr>
      <w:rFonts w:ascii="Times New Roman" w:eastAsia="Times New Roman" w:hAnsi="Times New Roman" w:cs="Times New Roman"/>
      <w:b/>
      <w:sz w:val="24"/>
      <w:lang w:eastAsia="it-IT" w:bidi="it-IT"/>
    </w:rPr>
  </w:style>
  <w:style w:type="character" w:customStyle="1" w:styleId="DeltaViewInsertion">
    <w:name w:val="DeltaView Insertion"/>
    <w:rsid w:val="007C71EC"/>
    <w:rPr>
      <w:b/>
      <w:i/>
      <w:spacing w:val="0"/>
    </w:rPr>
  </w:style>
  <w:style w:type="character" w:customStyle="1" w:styleId="PidipaginaCarattere">
    <w:name w:val="Piè di pagina Carattere"/>
    <w:uiPriority w:val="99"/>
    <w:rsid w:val="007C71EC"/>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C71E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C71EC"/>
    <w:rPr>
      <w:shd w:val="clear" w:color="auto" w:fill="FFFFFF"/>
      <w:vertAlign w:val="superscript"/>
    </w:rPr>
  </w:style>
  <w:style w:type="character" w:customStyle="1" w:styleId="IntestazioneCarattere">
    <w:name w:val="Intestazione Carattere"/>
    <w:rsid w:val="007C71EC"/>
    <w:rPr>
      <w:rFonts w:ascii="Times New Roman" w:eastAsia="Calibri" w:hAnsi="Times New Roman" w:cs="Times New Roman"/>
      <w:sz w:val="24"/>
      <w:lang w:eastAsia="it-IT" w:bidi="it-IT"/>
    </w:rPr>
  </w:style>
  <w:style w:type="character" w:customStyle="1" w:styleId="TestofumettoCarattere">
    <w:name w:val="Testo fumetto Carattere"/>
    <w:rsid w:val="007C71EC"/>
    <w:rPr>
      <w:rFonts w:ascii="Tahoma" w:eastAsia="Calibri" w:hAnsi="Tahoma" w:cs="Tahoma"/>
      <w:sz w:val="16"/>
      <w:szCs w:val="16"/>
      <w:lang w:eastAsia="it-IT" w:bidi="it-IT"/>
    </w:rPr>
  </w:style>
  <w:style w:type="character" w:styleId="Collegamentoipertestuale">
    <w:name w:val="Hyperlink"/>
    <w:rsid w:val="007C71EC"/>
    <w:rPr>
      <w:color w:val="0000FF"/>
      <w:u w:val="single"/>
    </w:rPr>
  </w:style>
  <w:style w:type="character" w:customStyle="1" w:styleId="ListLabel1">
    <w:name w:val="ListLabel 1"/>
    <w:rsid w:val="007C71EC"/>
    <w:rPr>
      <w:color w:val="000000"/>
    </w:rPr>
  </w:style>
  <w:style w:type="character" w:customStyle="1" w:styleId="ListLabel2">
    <w:name w:val="ListLabel 2"/>
    <w:rsid w:val="007C71EC"/>
    <w:rPr>
      <w:sz w:val="16"/>
      <w:szCs w:val="16"/>
    </w:rPr>
  </w:style>
  <w:style w:type="character" w:customStyle="1" w:styleId="ListLabel3">
    <w:name w:val="ListLabel 3"/>
    <w:rsid w:val="007C71EC"/>
    <w:rPr>
      <w:rFonts w:ascii="Arial" w:hAnsi="Arial"/>
      <w:b/>
      <w:i w:val="0"/>
      <w:sz w:val="15"/>
    </w:rPr>
  </w:style>
  <w:style w:type="character" w:customStyle="1" w:styleId="ListLabel4">
    <w:name w:val="ListLabel 4"/>
    <w:rsid w:val="007C71EC"/>
    <w:rPr>
      <w:i w:val="0"/>
    </w:rPr>
  </w:style>
  <w:style w:type="character" w:customStyle="1" w:styleId="ListLabel5">
    <w:name w:val="ListLabel 5"/>
    <w:rsid w:val="007C71EC"/>
    <w:rPr>
      <w:rFonts w:ascii="Arial" w:hAnsi="Arial"/>
      <w:i w:val="0"/>
      <w:sz w:val="15"/>
    </w:rPr>
  </w:style>
  <w:style w:type="character" w:customStyle="1" w:styleId="ListLabel6">
    <w:name w:val="ListLabel 6"/>
    <w:rsid w:val="007C71EC"/>
    <w:rPr>
      <w:color w:val="000000"/>
    </w:rPr>
  </w:style>
  <w:style w:type="character" w:customStyle="1" w:styleId="ListLabel7">
    <w:name w:val="ListLabel 7"/>
    <w:rsid w:val="007C71EC"/>
    <w:rPr>
      <w:rFonts w:eastAsia="Calibri" w:cs="Arial"/>
      <w:b w:val="0"/>
      <w:color w:val="00000A"/>
    </w:rPr>
  </w:style>
  <w:style w:type="character" w:customStyle="1" w:styleId="ListLabel8">
    <w:name w:val="ListLabel 8"/>
    <w:rsid w:val="007C71EC"/>
    <w:rPr>
      <w:rFonts w:cs="Courier New"/>
    </w:rPr>
  </w:style>
  <w:style w:type="character" w:customStyle="1" w:styleId="ListLabel9">
    <w:name w:val="ListLabel 9"/>
    <w:rsid w:val="007C71EC"/>
    <w:rPr>
      <w:rFonts w:cs="Courier New"/>
    </w:rPr>
  </w:style>
  <w:style w:type="character" w:customStyle="1" w:styleId="ListLabel10">
    <w:name w:val="ListLabel 10"/>
    <w:rsid w:val="007C71EC"/>
    <w:rPr>
      <w:rFonts w:cs="Courier New"/>
    </w:rPr>
  </w:style>
  <w:style w:type="character" w:customStyle="1" w:styleId="ListLabel11">
    <w:name w:val="ListLabel 11"/>
    <w:rsid w:val="007C71EC"/>
    <w:rPr>
      <w:rFonts w:eastAsia="Calibri" w:cs="Arial"/>
    </w:rPr>
  </w:style>
  <w:style w:type="character" w:customStyle="1" w:styleId="ListLabel12">
    <w:name w:val="ListLabel 12"/>
    <w:rsid w:val="007C71EC"/>
    <w:rPr>
      <w:rFonts w:cs="Courier New"/>
    </w:rPr>
  </w:style>
  <w:style w:type="character" w:customStyle="1" w:styleId="ListLabel13">
    <w:name w:val="ListLabel 13"/>
    <w:rsid w:val="007C71EC"/>
    <w:rPr>
      <w:rFonts w:cs="Courier New"/>
    </w:rPr>
  </w:style>
  <w:style w:type="character" w:customStyle="1" w:styleId="ListLabel14">
    <w:name w:val="ListLabel 14"/>
    <w:rsid w:val="007C71EC"/>
    <w:rPr>
      <w:rFonts w:cs="Courier New"/>
    </w:rPr>
  </w:style>
  <w:style w:type="character" w:customStyle="1" w:styleId="ListLabel15">
    <w:name w:val="ListLabel 15"/>
    <w:rsid w:val="007C71EC"/>
    <w:rPr>
      <w:rFonts w:eastAsia="Calibri" w:cs="Arial"/>
      <w:color w:val="FF0000"/>
    </w:rPr>
  </w:style>
  <w:style w:type="character" w:customStyle="1" w:styleId="ListLabel16">
    <w:name w:val="ListLabel 16"/>
    <w:rsid w:val="007C71EC"/>
    <w:rPr>
      <w:rFonts w:cs="Courier New"/>
    </w:rPr>
  </w:style>
  <w:style w:type="character" w:customStyle="1" w:styleId="ListLabel17">
    <w:name w:val="ListLabel 17"/>
    <w:rsid w:val="007C71EC"/>
    <w:rPr>
      <w:rFonts w:cs="Courier New"/>
    </w:rPr>
  </w:style>
  <w:style w:type="character" w:customStyle="1" w:styleId="ListLabel18">
    <w:name w:val="ListLabel 18"/>
    <w:rsid w:val="007C71EC"/>
    <w:rPr>
      <w:rFonts w:cs="Courier New"/>
    </w:rPr>
  </w:style>
  <w:style w:type="character" w:customStyle="1" w:styleId="ListLabel19">
    <w:name w:val="ListLabel 19"/>
    <w:rsid w:val="007C71EC"/>
    <w:rPr>
      <w:rFonts w:cs="Courier New"/>
    </w:rPr>
  </w:style>
  <w:style w:type="character" w:customStyle="1" w:styleId="ListLabel20">
    <w:name w:val="ListLabel 20"/>
    <w:rsid w:val="007C71EC"/>
    <w:rPr>
      <w:rFonts w:cs="Courier New"/>
    </w:rPr>
  </w:style>
  <w:style w:type="character" w:customStyle="1" w:styleId="ListLabel21">
    <w:name w:val="ListLabel 21"/>
    <w:rsid w:val="007C71EC"/>
    <w:rPr>
      <w:rFonts w:cs="Courier New"/>
    </w:rPr>
  </w:style>
  <w:style w:type="character" w:customStyle="1" w:styleId="Caratterenotaapidipagina">
    <w:name w:val="Carattere nota a piè di pagina"/>
    <w:rsid w:val="007C71EC"/>
  </w:style>
  <w:style w:type="character" w:styleId="Rimandonotaapidipagina">
    <w:name w:val="footnote reference"/>
    <w:rsid w:val="007C71EC"/>
    <w:rPr>
      <w:vertAlign w:val="superscript"/>
    </w:rPr>
  </w:style>
  <w:style w:type="character" w:styleId="Rimandonotadichiusura">
    <w:name w:val="endnote reference"/>
    <w:rsid w:val="007C71EC"/>
    <w:rPr>
      <w:vertAlign w:val="superscript"/>
    </w:rPr>
  </w:style>
  <w:style w:type="character" w:customStyle="1" w:styleId="Caratterenotadichiusura">
    <w:name w:val="Carattere nota di chiusura"/>
    <w:rsid w:val="007C71EC"/>
  </w:style>
  <w:style w:type="character" w:customStyle="1" w:styleId="ListLabel22">
    <w:name w:val="ListLabel 22"/>
    <w:rsid w:val="007C71EC"/>
    <w:rPr>
      <w:sz w:val="16"/>
      <w:szCs w:val="16"/>
    </w:rPr>
  </w:style>
  <w:style w:type="character" w:customStyle="1" w:styleId="ListLabel23">
    <w:name w:val="ListLabel 23"/>
    <w:rsid w:val="007C71EC"/>
    <w:rPr>
      <w:rFonts w:ascii="Arial" w:hAnsi="Arial" w:cs="Symbol"/>
      <w:sz w:val="15"/>
    </w:rPr>
  </w:style>
  <w:style w:type="character" w:customStyle="1" w:styleId="ListLabel24">
    <w:name w:val="ListLabel 24"/>
    <w:rsid w:val="007C71EC"/>
    <w:rPr>
      <w:rFonts w:ascii="Arial" w:hAnsi="Arial"/>
      <w:b/>
      <w:i w:val="0"/>
      <w:sz w:val="15"/>
    </w:rPr>
  </w:style>
  <w:style w:type="character" w:customStyle="1" w:styleId="ListLabel25">
    <w:name w:val="ListLabel 25"/>
    <w:rsid w:val="007C71EC"/>
    <w:rPr>
      <w:rFonts w:ascii="Arial" w:hAnsi="Arial"/>
      <w:i w:val="0"/>
      <w:sz w:val="15"/>
    </w:rPr>
  </w:style>
  <w:style w:type="character" w:customStyle="1" w:styleId="ListLabel26">
    <w:name w:val="ListLabel 26"/>
    <w:rsid w:val="007C71EC"/>
    <w:rPr>
      <w:rFonts w:ascii="Arial" w:hAnsi="Arial" w:cs="Symbol"/>
      <w:sz w:val="15"/>
    </w:rPr>
  </w:style>
  <w:style w:type="character" w:customStyle="1" w:styleId="ListLabel27">
    <w:name w:val="ListLabel 27"/>
    <w:rsid w:val="007C71EC"/>
    <w:rPr>
      <w:rFonts w:ascii="Arial" w:hAnsi="Arial" w:cs="Courier New"/>
      <w:sz w:val="14"/>
    </w:rPr>
  </w:style>
  <w:style w:type="character" w:customStyle="1" w:styleId="ListLabel28">
    <w:name w:val="ListLabel 28"/>
    <w:rsid w:val="007C71EC"/>
    <w:rPr>
      <w:rFonts w:cs="Courier New"/>
    </w:rPr>
  </w:style>
  <w:style w:type="character" w:customStyle="1" w:styleId="ListLabel29">
    <w:name w:val="ListLabel 29"/>
    <w:rsid w:val="007C71EC"/>
    <w:rPr>
      <w:rFonts w:cs="Wingdings"/>
    </w:rPr>
  </w:style>
  <w:style w:type="character" w:customStyle="1" w:styleId="ListLabel30">
    <w:name w:val="ListLabel 30"/>
    <w:rsid w:val="007C71EC"/>
    <w:rPr>
      <w:rFonts w:cs="Symbol"/>
    </w:rPr>
  </w:style>
  <w:style w:type="character" w:customStyle="1" w:styleId="ListLabel31">
    <w:name w:val="ListLabel 31"/>
    <w:rsid w:val="007C71EC"/>
    <w:rPr>
      <w:rFonts w:cs="Courier New"/>
    </w:rPr>
  </w:style>
  <w:style w:type="character" w:customStyle="1" w:styleId="ListLabel32">
    <w:name w:val="ListLabel 32"/>
    <w:rsid w:val="007C71EC"/>
    <w:rPr>
      <w:rFonts w:cs="Wingdings"/>
    </w:rPr>
  </w:style>
  <w:style w:type="character" w:customStyle="1" w:styleId="ListLabel33">
    <w:name w:val="ListLabel 33"/>
    <w:rsid w:val="007C71EC"/>
    <w:rPr>
      <w:rFonts w:cs="Symbol"/>
    </w:rPr>
  </w:style>
  <w:style w:type="character" w:customStyle="1" w:styleId="ListLabel34">
    <w:name w:val="ListLabel 34"/>
    <w:rsid w:val="007C71EC"/>
    <w:rPr>
      <w:rFonts w:cs="Courier New"/>
    </w:rPr>
  </w:style>
  <w:style w:type="character" w:customStyle="1" w:styleId="ListLabel35">
    <w:name w:val="ListLabel 35"/>
    <w:rsid w:val="007C71EC"/>
    <w:rPr>
      <w:rFonts w:cs="Wingdings"/>
    </w:rPr>
  </w:style>
  <w:style w:type="character" w:customStyle="1" w:styleId="ListLabel36">
    <w:name w:val="ListLabel 36"/>
    <w:rsid w:val="007C71EC"/>
    <w:rPr>
      <w:rFonts w:ascii="Arial" w:hAnsi="Arial" w:cs="Symbol"/>
      <w:sz w:val="15"/>
    </w:rPr>
  </w:style>
  <w:style w:type="character" w:customStyle="1" w:styleId="ListLabel37">
    <w:name w:val="ListLabel 37"/>
    <w:rsid w:val="007C71EC"/>
    <w:rPr>
      <w:rFonts w:ascii="Arial" w:hAnsi="Arial"/>
      <w:b/>
      <w:i w:val="0"/>
      <w:sz w:val="15"/>
    </w:rPr>
  </w:style>
  <w:style w:type="character" w:customStyle="1" w:styleId="ListLabel38">
    <w:name w:val="ListLabel 38"/>
    <w:rsid w:val="007C71EC"/>
    <w:rPr>
      <w:rFonts w:ascii="Arial" w:hAnsi="Arial"/>
      <w:i w:val="0"/>
      <w:sz w:val="15"/>
    </w:rPr>
  </w:style>
  <w:style w:type="character" w:customStyle="1" w:styleId="ListLabel39">
    <w:name w:val="ListLabel 39"/>
    <w:rsid w:val="007C71EC"/>
    <w:rPr>
      <w:rFonts w:ascii="Arial" w:hAnsi="Arial" w:cs="Symbol"/>
      <w:sz w:val="15"/>
    </w:rPr>
  </w:style>
  <w:style w:type="character" w:customStyle="1" w:styleId="ListLabel40">
    <w:name w:val="ListLabel 40"/>
    <w:rsid w:val="007C71EC"/>
    <w:rPr>
      <w:rFonts w:cs="Courier New"/>
      <w:sz w:val="14"/>
    </w:rPr>
  </w:style>
  <w:style w:type="character" w:customStyle="1" w:styleId="ListLabel41">
    <w:name w:val="ListLabel 41"/>
    <w:rsid w:val="007C71EC"/>
    <w:rPr>
      <w:rFonts w:cs="Courier New"/>
    </w:rPr>
  </w:style>
  <w:style w:type="character" w:customStyle="1" w:styleId="ListLabel42">
    <w:name w:val="ListLabel 42"/>
    <w:rsid w:val="007C71EC"/>
    <w:rPr>
      <w:rFonts w:cs="Wingdings"/>
    </w:rPr>
  </w:style>
  <w:style w:type="character" w:customStyle="1" w:styleId="ListLabel43">
    <w:name w:val="ListLabel 43"/>
    <w:rsid w:val="007C71EC"/>
    <w:rPr>
      <w:rFonts w:cs="Symbol"/>
    </w:rPr>
  </w:style>
  <w:style w:type="character" w:customStyle="1" w:styleId="ListLabel44">
    <w:name w:val="ListLabel 44"/>
    <w:rsid w:val="007C71EC"/>
    <w:rPr>
      <w:rFonts w:cs="Courier New"/>
    </w:rPr>
  </w:style>
  <w:style w:type="character" w:customStyle="1" w:styleId="ListLabel45">
    <w:name w:val="ListLabel 45"/>
    <w:rsid w:val="007C71EC"/>
    <w:rPr>
      <w:rFonts w:cs="Wingdings"/>
    </w:rPr>
  </w:style>
  <w:style w:type="character" w:customStyle="1" w:styleId="ListLabel46">
    <w:name w:val="ListLabel 46"/>
    <w:rsid w:val="007C71EC"/>
    <w:rPr>
      <w:rFonts w:cs="Symbol"/>
    </w:rPr>
  </w:style>
  <w:style w:type="character" w:customStyle="1" w:styleId="ListLabel47">
    <w:name w:val="ListLabel 47"/>
    <w:rsid w:val="007C71EC"/>
    <w:rPr>
      <w:rFonts w:cs="Courier New"/>
    </w:rPr>
  </w:style>
  <w:style w:type="character" w:customStyle="1" w:styleId="ListLabel48">
    <w:name w:val="ListLabel 48"/>
    <w:rsid w:val="007C71EC"/>
    <w:rPr>
      <w:rFonts w:cs="Wingdings"/>
    </w:rPr>
  </w:style>
  <w:style w:type="character" w:customStyle="1" w:styleId="ListLabel49">
    <w:name w:val="ListLabel 49"/>
    <w:rsid w:val="007C71EC"/>
    <w:rPr>
      <w:rFonts w:ascii="Arial" w:hAnsi="Arial" w:cs="Symbol"/>
      <w:sz w:val="15"/>
    </w:rPr>
  </w:style>
  <w:style w:type="character" w:customStyle="1" w:styleId="ListLabel50">
    <w:name w:val="ListLabel 50"/>
    <w:rsid w:val="007C71EC"/>
    <w:rPr>
      <w:rFonts w:ascii="Arial" w:hAnsi="Arial"/>
      <w:b/>
      <w:i w:val="0"/>
      <w:sz w:val="15"/>
    </w:rPr>
  </w:style>
  <w:style w:type="character" w:customStyle="1" w:styleId="ListLabel51">
    <w:name w:val="ListLabel 51"/>
    <w:rsid w:val="007C71EC"/>
    <w:rPr>
      <w:rFonts w:ascii="Arial" w:hAnsi="Arial"/>
      <w:i w:val="0"/>
      <w:sz w:val="15"/>
    </w:rPr>
  </w:style>
  <w:style w:type="character" w:customStyle="1" w:styleId="ListLabel52">
    <w:name w:val="ListLabel 52"/>
    <w:rsid w:val="007C71EC"/>
    <w:rPr>
      <w:rFonts w:ascii="Arial" w:hAnsi="Arial" w:cs="Symbol"/>
      <w:sz w:val="15"/>
    </w:rPr>
  </w:style>
  <w:style w:type="character" w:customStyle="1" w:styleId="ListLabel53">
    <w:name w:val="ListLabel 53"/>
    <w:rsid w:val="007C71EC"/>
    <w:rPr>
      <w:rFonts w:cs="Courier New"/>
      <w:sz w:val="14"/>
    </w:rPr>
  </w:style>
  <w:style w:type="character" w:customStyle="1" w:styleId="ListLabel54">
    <w:name w:val="ListLabel 54"/>
    <w:rsid w:val="007C71EC"/>
    <w:rPr>
      <w:rFonts w:cs="Courier New"/>
    </w:rPr>
  </w:style>
  <w:style w:type="character" w:customStyle="1" w:styleId="ListLabel55">
    <w:name w:val="ListLabel 55"/>
    <w:rsid w:val="007C71EC"/>
    <w:rPr>
      <w:rFonts w:cs="Wingdings"/>
    </w:rPr>
  </w:style>
  <w:style w:type="character" w:customStyle="1" w:styleId="ListLabel56">
    <w:name w:val="ListLabel 56"/>
    <w:rsid w:val="007C71EC"/>
    <w:rPr>
      <w:rFonts w:cs="Symbol"/>
    </w:rPr>
  </w:style>
  <w:style w:type="character" w:customStyle="1" w:styleId="ListLabel57">
    <w:name w:val="ListLabel 57"/>
    <w:rsid w:val="007C71EC"/>
    <w:rPr>
      <w:rFonts w:cs="Courier New"/>
    </w:rPr>
  </w:style>
  <w:style w:type="character" w:customStyle="1" w:styleId="ListLabel58">
    <w:name w:val="ListLabel 58"/>
    <w:rsid w:val="007C71EC"/>
    <w:rPr>
      <w:rFonts w:cs="Wingdings"/>
    </w:rPr>
  </w:style>
  <w:style w:type="character" w:customStyle="1" w:styleId="ListLabel59">
    <w:name w:val="ListLabel 59"/>
    <w:rsid w:val="007C71EC"/>
    <w:rPr>
      <w:rFonts w:cs="Symbol"/>
    </w:rPr>
  </w:style>
  <w:style w:type="character" w:customStyle="1" w:styleId="ListLabel60">
    <w:name w:val="ListLabel 60"/>
    <w:rsid w:val="007C71EC"/>
    <w:rPr>
      <w:rFonts w:cs="Courier New"/>
    </w:rPr>
  </w:style>
  <w:style w:type="character" w:customStyle="1" w:styleId="ListLabel61">
    <w:name w:val="ListLabel 61"/>
    <w:rsid w:val="007C71EC"/>
    <w:rPr>
      <w:rFonts w:cs="Wingdings"/>
    </w:rPr>
  </w:style>
  <w:style w:type="character" w:customStyle="1" w:styleId="ListLabel62">
    <w:name w:val="ListLabel 62"/>
    <w:rsid w:val="007C71EC"/>
    <w:rPr>
      <w:rFonts w:ascii="Arial" w:hAnsi="Arial" w:cs="Symbol"/>
      <w:sz w:val="15"/>
    </w:rPr>
  </w:style>
  <w:style w:type="character" w:customStyle="1" w:styleId="ListLabel63">
    <w:name w:val="ListLabel 63"/>
    <w:rsid w:val="007C71EC"/>
    <w:rPr>
      <w:rFonts w:ascii="Arial" w:hAnsi="Arial"/>
      <w:b/>
      <w:i w:val="0"/>
      <w:sz w:val="15"/>
    </w:rPr>
  </w:style>
  <w:style w:type="character" w:customStyle="1" w:styleId="ListLabel64">
    <w:name w:val="ListLabel 64"/>
    <w:rsid w:val="007C71EC"/>
    <w:rPr>
      <w:rFonts w:ascii="Arial" w:hAnsi="Arial"/>
      <w:i w:val="0"/>
      <w:sz w:val="15"/>
    </w:rPr>
  </w:style>
  <w:style w:type="character" w:customStyle="1" w:styleId="ListLabel65">
    <w:name w:val="ListLabel 65"/>
    <w:rsid w:val="007C71EC"/>
    <w:rPr>
      <w:rFonts w:ascii="Arial" w:hAnsi="Arial" w:cs="Symbol"/>
      <w:sz w:val="15"/>
    </w:rPr>
  </w:style>
  <w:style w:type="character" w:customStyle="1" w:styleId="ListLabel66">
    <w:name w:val="ListLabel 66"/>
    <w:rsid w:val="007C71EC"/>
    <w:rPr>
      <w:rFonts w:cs="Courier New"/>
      <w:sz w:val="14"/>
    </w:rPr>
  </w:style>
  <w:style w:type="character" w:customStyle="1" w:styleId="ListLabel67">
    <w:name w:val="ListLabel 67"/>
    <w:rsid w:val="007C71EC"/>
    <w:rPr>
      <w:rFonts w:cs="Courier New"/>
    </w:rPr>
  </w:style>
  <w:style w:type="character" w:customStyle="1" w:styleId="ListLabel68">
    <w:name w:val="ListLabel 68"/>
    <w:rsid w:val="007C71EC"/>
    <w:rPr>
      <w:rFonts w:cs="Wingdings"/>
    </w:rPr>
  </w:style>
  <w:style w:type="character" w:customStyle="1" w:styleId="ListLabel69">
    <w:name w:val="ListLabel 69"/>
    <w:rsid w:val="007C71EC"/>
    <w:rPr>
      <w:rFonts w:cs="Symbol"/>
    </w:rPr>
  </w:style>
  <w:style w:type="character" w:customStyle="1" w:styleId="ListLabel70">
    <w:name w:val="ListLabel 70"/>
    <w:rsid w:val="007C71EC"/>
    <w:rPr>
      <w:rFonts w:cs="Courier New"/>
    </w:rPr>
  </w:style>
  <w:style w:type="character" w:customStyle="1" w:styleId="ListLabel71">
    <w:name w:val="ListLabel 71"/>
    <w:rsid w:val="007C71EC"/>
    <w:rPr>
      <w:rFonts w:cs="Wingdings"/>
    </w:rPr>
  </w:style>
  <w:style w:type="character" w:customStyle="1" w:styleId="ListLabel72">
    <w:name w:val="ListLabel 72"/>
    <w:rsid w:val="007C71EC"/>
    <w:rPr>
      <w:rFonts w:cs="Symbol"/>
    </w:rPr>
  </w:style>
  <w:style w:type="character" w:customStyle="1" w:styleId="ListLabel73">
    <w:name w:val="ListLabel 73"/>
    <w:rsid w:val="007C71EC"/>
    <w:rPr>
      <w:rFonts w:cs="Courier New"/>
    </w:rPr>
  </w:style>
  <w:style w:type="character" w:customStyle="1" w:styleId="ListLabel74">
    <w:name w:val="ListLabel 74"/>
    <w:rsid w:val="007C71EC"/>
    <w:rPr>
      <w:rFonts w:cs="Wingdings"/>
    </w:rPr>
  </w:style>
  <w:style w:type="paragraph" w:customStyle="1" w:styleId="Titolo10">
    <w:name w:val="Titolo1"/>
    <w:basedOn w:val="Normale"/>
    <w:next w:val="Corpotesto1"/>
    <w:rsid w:val="007C71EC"/>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7C71EC"/>
    <w:pPr>
      <w:spacing w:before="0" w:after="140" w:line="288" w:lineRule="auto"/>
    </w:pPr>
  </w:style>
  <w:style w:type="paragraph" w:styleId="Elenco">
    <w:name w:val="List"/>
    <w:basedOn w:val="Corpotesto1"/>
    <w:rsid w:val="007C71EC"/>
    <w:rPr>
      <w:rFonts w:cs="Mangal"/>
    </w:rPr>
  </w:style>
  <w:style w:type="paragraph" w:styleId="Didascalia">
    <w:name w:val="caption"/>
    <w:basedOn w:val="Normale"/>
    <w:qFormat/>
    <w:rsid w:val="007C71EC"/>
    <w:pPr>
      <w:suppressLineNumbers/>
    </w:pPr>
    <w:rPr>
      <w:rFonts w:cs="Mangal"/>
      <w:i/>
      <w:iCs/>
      <w:szCs w:val="24"/>
    </w:rPr>
  </w:style>
  <w:style w:type="paragraph" w:customStyle="1" w:styleId="Indice">
    <w:name w:val="Indice"/>
    <w:basedOn w:val="Normale"/>
    <w:rsid w:val="007C71EC"/>
    <w:pPr>
      <w:suppressLineNumbers/>
    </w:pPr>
    <w:rPr>
      <w:rFonts w:cs="Mangal"/>
    </w:rPr>
  </w:style>
  <w:style w:type="paragraph" w:customStyle="1" w:styleId="NormalBold">
    <w:name w:val="NormalBold"/>
    <w:basedOn w:val="Normale"/>
    <w:rsid w:val="007C71EC"/>
    <w:pPr>
      <w:widowControl w:val="0"/>
      <w:spacing w:before="0" w:after="0"/>
    </w:pPr>
    <w:rPr>
      <w:rFonts w:eastAsia="Times New Roman"/>
      <w:b/>
    </w:rPr>
  </w:style>
  <w:style w:type="paragraph" w:styleId="Pidipagina">
    <w:name w:val="footer"/>
    <w:basedOn w:val="Normale"/>
    <w:uiPriority w:val="99"/>
    <w:rsid w:val="007C71EC"/>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C71EC"/>
    <w:pPr>
      <w:spacing w:before="0" w:after="0"/>
      <w:ind w:left="720" w:hanging="720"/>
    </w:pPr>
    <w:rPr>
      <w:sz w:val="20"/>
      <w:szCs w:val="20"/>
    </w:rPr>
  </w:style>
  <w:style w:type="paragraph" w:customStyle="1" w:styleId="Text1">
    <w:name w:val="Text 1"/>
    <w:basedOn w:val="Normale"/>
    <w:rsid w:val="007C71EC"/>
    <w:pPr>
      <w:ind w:left="850"/>
    </w:pPr>
  </w:style>
  <w:style w:type="paragraph" w:customStyle="1" w:styleId="NormalLeft">
    <w:name w:val="Normal Left"/>
    <w:basedOn w:val="Normale"/>
    <w:rsid w:val="007C71EC"/>
  </w:style>
  <w:style w:type="paragraph" w:customStyle="1" w:styleId="Tiret0">
    <w:name w:val="Tiret 0"/>
    <w:basedOn w:val="Normale"/>
    <w:rsid w:val="007C71EC"/>
  </w:style>
  <w:style w:type="paragraph" w:customStyle="1" w:styleId="Tiret1">
    <w:name w:val="Tiret 1"/>
    <w:basedOn w:val="Normale"/>
    <w:rsid w:val="007C71EC"/>
  </w:style>
  <w:style w:type="paragraph" w:customStyle="1" w:styleId="NumPar1">
    <w:name w:val="NumPar 1"/>
    <w:basedOn w:val="Normale"/>
    <w:rsid w:val="007C71EC"/>
  </w:style>
  <w:style w:type="paragraph" w:customStyle="1" w:styleId="NumPar2">
    <w:name w:val="NumPar 2"/>
    <w:basedOn w:val="Normale"/>
    <w:rsid w:val="007C71EC"/>
  </w:style>
  <w:style w:type="paragraph" w:customStyle="1" w:styleId="NumPar3">
    <w:name w:val="NumPar 3"/>
    <w:basedOn w:val="Normale"/>
    <w:rsid w:val="007C71EC"/>
  </w:style>
  <w:style w:type="paragraph" w:customStyle="1" w:styleId="NumPar4">
    <w:name w:val="NumPar 4"/>
    <w:basedOn w:val="Normale"/>
    <w:rsid w:val="007C71EC"/>
  </w:style>
  <w:style w:type="paragraph" w:customStyle="1" w:styleId="ChapterTitle">
    <w:name w:val="ChapterTitle"/>
    <w:basedOn w:val="Normale"/>
    <w:rsid w:val="007C71EC"/>
    <w:pPr>
      <w:keepNext/>
      <w:spacing w:after="360"/>
      <w:jc w:val="center"/>
    </w:pPr>
    <w:rPr>
      <w:b/>
      <w:sz w:val="32"/>
    </w:rPr>
  </w:style>
  <w:style w:type="paragraph" w:customStyle="1" w:styleId="SectionTitle">
    <w:name w:val="SectionTitle"/>
    <w:basedOn w:val="Normale"/>
    <w:rsid w:val="007C71EC"/>
    <w:pPr>
      <w:keepNext/>
      <w:spacing w:after="360"/>
      <w:jc w:val="center"/>
    </w:pPr>
    <w:rPr>
      <w:b/>
      <w:smallCaps/>
      <w:sz w:val="28"/>
    </w:rPr>
  </w:style>
  <w:style w:type="paragraph" w:customStyle="1" w:styleId="Annexetitre">
    <w:name w:val="Annexe titre"/>
    <w:basedOn w:val="Normale"/>
    <w:rsid w:val="007C71EC"/>
    <w:pPr>
      <w:jc w:val="center"/>
    </w:pPr>
    <w:rPr>
      <w:b/>
      <w:u w:val="single"/>
    </w:rPr>
  </w:style>
  <w:style w:type="paragraph" w:customStyle="1" w:styleId="Titrearticle">
    <w:name w:val="Titre article"/>
    <w:basedOn w:val="Normale"/>
    <w:rsid w:val="007C71EC"/>
    <w:pPr>
      <w:keepNext/>
      <w:spacing w:before="360"/>
      <w:jc w:val="center"/>
    </w:pPr>
    <w:rPr>
      <w:i/>
    </w:rPr>
  </w:style>
  <w:style w:type="paragraph" w:styleId="Intestazione">
    <w:name w:val="header"/>
    <w:basedOn w:val="Normale"/>
    <w:rsid w:val="007C71EC"/>
    <w:pPr>
      <w:tabs>
        <w:tab w:val="center" w:pos="4819"/>
        <w:tab w:val="right" w:pos="9638"/>
      </w:tabs>
      <w:spacing w:before="0" w:after="0"/>
    </w:pPr>
  </w:style>
  <w:style w:type="paragraph" w:customStyle="1" w:styleId="Paragrafoelenco1">
    <w:name w:val="Paragrafo elenco1"/>
    <w:basedOn w:val="Normale"/>
    <w:rsid w:val="007C71EC"/>
    <w:pPr>
      <w:ind w:left="720"/>
      <w:contextualSpacing/>
    </w:pPr>
  </w:style>
  <w:style w:type="paragraph" w:customStyle="1" w:styleId="Testofumetto1">
    <w:name w:val="Testo fumetto1"/>
    <w:basedOn w:val="Normale"/>
    <w:rsid w:val="007C71EC"/>
    <w:pPr>
      <w:spacing w:before="0" w:after="0"/>
    </w:pPr>
    <w:rPr>
      <w:rFonts w:ascii="Tahoma" w:hAnsi="Tahoma" w:cs="Tahoma"/>
      <w:sz w:val="16"/>
      <w:szCs w:val="16"/>
    </w:rPr>
  </w:style>
  <w:style w:type="paragraph" w:customStyle="1" w:styleId="NormaleWeb1">
    <w:name w:val="Normale (Web)1"/>
    <w:basedOn w:val="Normale"/>
    <w:rsid w:val="007C71EC"/>
    <w:pPr>
      <w:spacing w:before="280" w:after="280"/>
    </w:pPr>
    <w:rPr>
      <w:rFonts w:eastAsia="Times New Roman"/>
      <w:szCs w:val="24"/>
      <w:lang w:bidi="ar-SA"/>
    </w:rPr>
  </w:style>
  <w:style w:type="paragraph" w:styleId="Testonotaapidipagina">
    <w:name w:val="footnote text"/>
    <w:basedOn w:val="Normale"/>
    <w:rsid w:val="007C71EC"/>
  </w:style>
  <w:style w:type="paragraph" w:customStyle="1" w:styleId="Contenutotabella">
    <w:name w:val="Contenuto tabella"/>
    <w:basedOn w:val="Normale"/>
    <w:rsid w:val="007C71EC"/>
  </w:style>
  <w:style w:type="paragraph" w:customStyle="1" w:styleId="Titolotabella">
    <w:name w:val="Titolo tabella"/>
    <w:basedOn w:val="Contenutotabella"/>
    <w:rsid w:val="007C71EC"/>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261302"/>
    <w:pPr>
      <w:ind w:left="720"/>
      <w:contextualSpacing/>
    </w:pPr>
  </w:style>
  <w:style w:type="character" w:customStyle="1" w:styleId="linkneltesto">
    <w:name w:val="link_nel_testo"/>
    <w:basedOn w:val="Carpredefinitoparagrafo"/>
    <w:rsid w:val="00AC745B"/>
  </w:style>
  <w:style w:type="character" w:customStyle="1" w:styleId="highlight">
    <w:name w:val="highlight"/>
    <w:basedOn w:val="Carpredefinitoparagrafo"/>
    <w:rsid w:val="00AC745B"/>
  </w:style>
  <w:style w:type="character" w:styleId="Enfasigrassetto">
    <w:name w:val="Strong"/>
    <w:basedOn w:val="Carpredefinitoparagrafo"/>
    <w:uiPriority w:val="22"/>
    <w:qFormat/>
    <w:rsid w:val="00E33B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ilocali.leggiditalia.it/"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hyperlink" Target="https://www.entilocali.leggiditalia.it/" TargetMode="Externa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s://www.entilocali.leggiditalia.it/" TargetMode="Externa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4617C-ED94-4272-A2FB-DCAE7A3A6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6807</Words>
  <Characters>38803</Characters>
  <Application>Microsoft Office Word</Application>
  <DocSecurity>0</DocSecurity>
  <Lines>323</Lines>
  <Paragraphs>91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45519</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Utente</cp:lastModifiedBy>
  <cp:revision>5</cp:revision>
  <cp:lastPrinted>2021-01-22T09:49:00Z</cp:lastPrinted>
  <dcterms:created xsi:type="dcterms:W3CDTF">2021-02-24T11:53:00Z</dcterms:created>
  <dcterms:modified xsi:type="dcterms:W3CDTF">2021-09-10T09:16:00Z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