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CE6331">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D474A5" w:rsidP="00611782">
            <w:pPr>
              <w:jc w:val="both"/>
              <w:rPr>
                <w:sz w:val="14"/>
                <w:szCs w:val="14"/>
              </w:rPr>
            </w:pPr>
            <w:r w:rsidRPr="00D474A5">
              <w:rPr>
                <w:sz w:val="14"/>
                <w:szCs w:val="14"/>
              </w:rPr>
              <w:t xml:space="preserve">Trattativa Diretta n. 1714365, ai sensi dell’art. 1 comma 2, lett. a) del D.L. n.76/2020 convertito in Legge dalla L.120/2020, e modificato dal D.L. 77/2021 sul </w:t>
            </w:r>
            <w:proofErr w:type="spellStart"/>
            <w:r w:rsidRPr="00D474A5">
              <w:rPr>
                <w:sz w:val="14"/>
                <w:szCs w:val="14"/>
              </w:rPr>
              <w:t>MePA</w:t>
            </w:r>
            <w:proofErr w:type="spellEnd"/>
            <w:r w:rsidRPr="00D474A5">
              <w:rPr>
                <w:sz w:val="14"/>
                <w:szCs w:val="14"/>
              </w:rPr>
              <w:t xml:space="preserve"> di </w:t>
            </w:r>
            <w:proofErr w:type="spellStart"/>
            <w:r w:rsidRPr="00D474A5">
              <w:rPr>
                <w:sz w:val="14"/>
                <w:szCs w:val="14"/>
              </w:rPr>
              <w:t>Consip</w:t>
            </w:r>
            <w:proofErr w:type="spellEnd"/>
            <w:r w:rsidRPr="00D474A5">
              <w:rPr>
                <w:sz w:val="14"/>
                <w:szCs w:val="14"/>
              </w:rPr>
              <w:t xml:space="preserve"> </w:t>
            </w:r>
            <w:proofErr w:type="spellStart"/>
            <w:r w:rsidRPr="00D474A5">
              <w:rPr>
                <w:sz w:val="14"/>
                <w:szCs w:val="14"/>
              </w:rPr>
              <w:t>S.P.A.</w:t>
            </w:r>
            <w:proofErr w:type="spellEnd"/>
            <w:r w:rsidRPr="00D474A5">
              <w:rPr>
                <w:sz w:val="14"/>
                <w:szCs w:val="14"/>
              </w:rPr>
              <w:t xml:space="preserve"> per l’affidamento del servizio di Responsabile Protezione Dati (RPD) / Data </w:t>
            </w:r>
            <w:proofErr w:type="spellStart"/>
            <w:r w:rsidRPr="00D474A5">
              <w:rPr>
                <w:sz w:val="14"/>
                <w:szCs w:val="14"/>
              </w:rPr>
              <w:t>Protection</w:t>
            </w:r>
            <w:proofErr w:type="spellEnd"/>
            <w:r w:rsidRPr="00D474A5">
              <w:rPr>
                <w:sz w:val="14"/>
                <w:szCs w:val="14"/>
              </w:rPr>
              <w:t xml:space="preserve"> </w:t>
            </w:r>
            <w:proofErr w:type="spellStart"/>
            <w:r w:rsidRPr="00D474A5">
              <w:rPr>
                <w:sz w:val="14"/>
                <w:szCs w:val="14"/>
              </w:rPr>
              <w:t>Officer</w:t>
            </w:r>
            <w:proofErr w:type="spellEnd"/>
            <w:r w:rsidRPr="00D474A5">
              <w:rPr>
                <w:sz w:val="14"/>
                <w:szCs w:val="14"/>
              </w:rPr>
              <w:t xml:space="preserve"> (DPO) e di Responsabile del Trattamento dei dati ai sensi dell’art. 37 del Regolamento UE 2016/679</w:t>
            </w:r>
            <w:r w:rsidR="00530242">
              <w:rPr>
                <w:sz w:val="14"/>
                <w:szCs w:val="14"/>
              </w:rPr>
              <w:t xml:space="preserve"> del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660168" w:rsidP="00E33BE1">
            <w:pPr>
              <w:rPr>
                <w:rFonts w:ascii="Segoe UI" w:hAnsi="Segoe UI" w:cs="Segoe UI"/>
                <w:bCs/>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 xml:space="preserve">CIG: </w:t>
            </w:r>
            <w:r w:rsidR="00D474A5" w:rsidRPr="00D474A5">
              <w:rPr>
                <w:rFonts w:ascii="Segoe UI" w:hAnsi="Segoe UI" w:cs="Segoe UI"/>
                <w:bCs/>
                <w:sz w:val="14"/>
                <w:szCs w:val="14"/>
              </w:rPr>
              <w:t>88045364F4</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2"/>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0AF" w:rsidRDefault="005A40AF">
      <w:pPr>
        <w:spacing w:before="0" w:after="0"/>
      </w:pPr>
      <w:r>
        <w:separator/>
      </w:r>
    </w:p>
  </w:endnote>
  <w:endnote w:type="continuationSeparator" w:id="1">
    <w:p w:rsidR="005A40AF" w:rsidRDefault="005A40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9000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D424D">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0AF" w:rsidRDefault="005A40AF">
      <w:pPr>
        <w:spacing w:before="0" w:after="0"/>
      </w:pPr>
      <w:r>
        <w:separator/>
      </w:r>
    </w:p>
  </w:footnote>
  <w:footnote w:type="continuationSeparator" w:id="1">
    <w:p w:rsidR="005A40AF" w:rsidRDefault="005A40AF">
      <w:pPr>
        <w:spacing w:before="0" w:after="0"/>
      </w:pPr>
      <w:r>
        <w:continuationSeparator/>
      </w:r>
    </w:p>
  </w:footnote>
  <w:footnote w:id="2">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4">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6">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7">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10">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1">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3">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2">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9329"/>
  </w:hdrShapeDefaults>
  <w:footnotePr>
    <w:footnote w:id="0"/>
    <w:footnote w:id="1"/>
  </w:footnotePr>
  <w:endnotePr>
    <w:endnote w:id="0"/>
    <w:endnote w:id="1"/>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9B8F-01D4-4AAB-8D5F-23AE795D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6815</Words>
  <Characters>38852</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45576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2</cp:revision>
  <cp:lastPrinted>2021-06-23T10:11:00Z</cp:lastPrinted>
  <dcterms:created xsi:type="dcterms:W3CDTF">2021-06-23T10:35:00Z</dcterms:created>
  <dcterms:modified xsi:type="dcterms:W3CDTF">2021-06-23T10:35:00Z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