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355B79" w:rsidRDefault="009D2FD8" w:rsidP="00355B79">
            <w:pPr>
              <w:rPr>
                <w:sz w:val="15"/>
                <w:szCs w:val="15"/>
              </w:rPr>
            </w:pPr>
            <w:r w:rsidRPr="00355B79">
              <w:rPr>
                <w:rFonts w:ascii="Segoe UI" w:hAnsi="Segoe UI" w:cs="Segoe UI"/>
                <w:sz w:val="15"/>
                <w:szCs w:val="15"/>
              </w:rPr>
              <w:t xml:space="preserve">Procedura sul </w:t>
            </w:r>
            <w:proofErr w:type="spellStart"/>
            <w:r w:rsidRPr="00355B79">
              <w:rPr>
                <w:rFonts w:ascii="Segoe UI" w:hAnsi="Segoe UI" w:cs="Segoe UI"/>
                <w:sz w:val="15"/>
                <w:szCs w:val="15"/>
              </w:rPr>
              <w:t>MePA</w:t>
            </w:r>
            <w:proofErr w:type="spellEnd"/>
            <w:r w:rsidRPr="00355B79">
              <w:rPr>
                <w:rFonts w:ascii="Segoe UI" w:hAnsi="Segoe UI" w:cs="Segoe UI"/>
                <w:sz w:val="15"/>
                <w:szCs w:val="15"/>
              </w:rPr>
              <w:t xml:space="preserve"> di </w:t>
            </w:r>
            <w:proofErr w:type="spellStart"/>
            <w:r w:rsidRPr="00355B79">
              <w:rPr>
                <w:rFonts w:ascii="Segoe UI" w:hAnsi="Segoe UI" w:cs="Segoe UI"/>
                <w:sz w:val="15"/>
                <w:szCs w:val="15"/>
              </w:rPr>
              <w:t>Consip</w:t>
            </w:r>
            <w:proofErr w:type="spellEnd"/>
            <w:r w:rsidRPr="00355B79">
              <w:rPr>
                <w:rFonts w:ascii="Segoe UI" w:hAnsi="Segoe UI" w:cs="Segoe UI"/>
                <w:sz w:val="15"/>
                <w:szCs w:val="15"/>
              </w:rPr>
              <w:t xml:space="preserve"> </w:t>
            </w:r>
            <w:proofErr w:type="spellStart"/>
            <w:r w:rsidRPr="00355B79">
              <w:rPr>
                <w:rFonts w:ascii="Segoe UI" w:hAnsi="Segoe UI" w:cs="Segoe UI"/>
                <w:sz w:val="15"/>
                <w:szCs w:val="15"/>
              </w:rPr>
              <w:t>S.P.A.</w:t>
            </w:r>
            <w:proofErr w:type="spellEnd"/>
            <w:r w:rsidRPr="00355B79">
              <w:rPr>
                <w:rFonts w:ascii="Segoe UI" w:hAnsi="Segoe UI" w:cs="Segoe UI"/>
                <w:sz w:val="15"/>
                <w:szCs w:val="15"/>
              </w:rPr>
              <w:t xml:space="preserve">, ai sensi dell’art.1 comma 2 lett. b) del D.L. n.76/2020 convertito in Legge con modificazioni dalla L.120/2020, come modificato dall’art.51, comma 1, lett. a) del D.L. n.77/2021,  per la fornitura, il trasporto ed il montaggio di arredi vari destinati ai servizi di accoglienza e residenzialità.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B4228" w:rsidRPr="00E33BE1" w:rsidRDefault="00660168" w:rsidP="00E33BE1">
            <w:pPr>
              <w:rPr>
                <w:rFonts w:ascii="Arial" w:hAnsi="Arial" w:cs="Arial"/>
                <w:b/>
                <w:sz w:val="14"/>
                <w:szCs w:val="14"/>
              </w:rPr>
            </w:pPr>
            <w:r w:rsidRPr="00E33BE1">
              <w:rPr>
                <w:rFonts w:ascii="Arial" w:hAnsi="Arial" w:cs="Arial"/>
                <w:b/>
                <w:sz w:val="14"/>
                <w:szCs w:val="14"/>
              </w:rPr>
              <w:t xml:space="preserve"> </w:t>
            </w:r>
            <w:r w:rsidR="009D2FD8" w:rsidRPr="009D2FD8">
              <w:rPr>
                <w:rFonts w:ascii="Segoe UI" w:hAnsi="Segoe UI" w:cs="Segoe UI"/>
                <w:sz w:val="10"/>
                <w:szCs w:val="10"/>
              </w:rPr>
              <w:t>CIG 896578717E</w:t>
            </w:r>
          </w:p>
          <w:p w:rsidR="006B4ADE" w:rsidRPr="003B4228" w:rsidRDefault="006B4ADE" w:rsidP="006B4ADE">
            <w:pPr>
              <w:rPr>
                <w:sz w:val="16"/>
                <w:szCs w:val="16"/>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DB141E" w:rsidRDefault="00DB141E" w:rsidP="000342B7">
      <w:pPr>
        <w:spacing w:before="0" w:after="0" w:line="360" w:lineRule="auto"/>
      </w:pPr>
      <w:bookmarkStart w:id="4" w:name="_DV_C939"/>
      <w:bookmarkEnd w:id="4"/>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0AF" w:rsidRDefault="005A40AF">
      <w:pPr>
        <w:spacing w:before="0" w:after="0"/>
      </w:pPr>
      <w:r>
        <w:separator/>
      </w:r>
    </w:p>
  </w:endnote>
  <w:endnote w:type="continuationSeparator" w:id="0">
    <w:p w:rsidR="005A40AF" w:rsidRDefault="005A40A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0F7CB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355B79">
      <w:rPr>
        <w:rFonts w:ascii="Calibri" w:hAnsi="Calibri"/>
        <w:noProof/>
        <w:sz w:val="20"/>
        <w:szCs w:val="20"/>
      </w:rPr>
      <w:t>16</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0AF" w:rsidRDefault="005A40AF">
      <w:pPr>
        <w:spacing w:before="0" w:after="0"/>
      </w:pPr>
      <w:r>
        <w:separator/>
      </w:r>
    </w:p>
  </w:footnote>
  <w:footnote w:type="continuationSeparator" w:id="0">
    <w:p w:rsidR="005A40AF" w:rsidRDefault="005A40AF">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1137"/>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0530F"/>
    <w:rsid w:val="00023AC1"/>
    <w:rsid w:val="00030FBF"/>
    <w:rsid w:val="000342B7"/>
    <w:rsid w:val="0005371F"/>
    <w:rsid w:val="000576F3"/>
    <w:rsid w:val="00076DCA"/>
    <w:rsid w:val="000953DC"/>
    <w:rsid w:val="000A7B33"/>
    <w:rsid w:val="000B5314"/>
    <w:rsid w:val="000E2D26"/>
    <w:rsid w:val="000E5FBC"/>
    <w:rsid w:val="000F7CBD"/>
    <w:rsid w:val="001134CB"/>
    <w:rsid w:val="00121BF6"/>
    <w:rsid w:val="00150F03"/>
    <w:rsid w:val="00165CEF"/>
    <w:rsid w:val="001752F0"/>
    <w:rsid w:val="001D3A2B"/>
    <w:rsid w:val="001D56C2"/>
    <w:rsid w:val="001F35A9"/>
    <w:rsid w:val="002050F8"/>
    <w:rsid w:val="00261302"/>
    <w:rsid w:val="00270DA2"/>
    <w:rsid w:val="0028597B"/>
    <w:rsid w:val="00286458"/>
    <w:rsid w:val="0028704B"/>
    <w:rsid w:val="002A21BC"/>
    <w:rsid w:val="002C169E"/>
    <w:rsid w:val="002D50E9"/>
    <w:rsid w:val="002D5D41"/>
    <w:rsid w:val="002E43BE"/>
    <w:rsid w:val="00316FAD"/>
    <w:rsid w:val="003308C0"/>
    <w:rsid w:val="00350D7E"/>
    <w:rsid w:val="00355B79"/>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708CF"/>
    <w:rsid w:val="004A580F"/>
    <w:rsid w:val="004B18CC"/>
    <w:rsid w:val="004D39E0"/>
    <w:rsid w:val="004D3EC8"/>
    <w:rsid w:val="004F7410"/>
    <w:rsid w:val="00516CEA"/>
    <w:rsid w:val="005209A8"/>
    <w:rsid w:val="005309A4"/>
    <w:rsid w:val="00541131"/>
    <w:rsid w:val="00583423"/>
    <w:rsid w:val="0058406C"/>
    <w:rsid w:val="005A40AF"/>
    <w:rsid w:val="005B3B08"/>
    <w:rsid w:val="005C4244"/>
    <w:rsid w:val="005C49E6"/>
    <w:rsid w:val="005E2955"/>
    <w:rsid w:val="005F0914"/>
    <w:rsid w:val="00613017"/>
    <w:rsid w:val="0061302D"/>
    <w:rsid w:val="00625142"/>
    <w:rsid w:val="00635C8F"/>
    <w:rsid w:val="0064014A"/>
    <w:rsid w:val="006410CA"/>
    <w:rsid w:val="00660168"/>
    <w:rsid w:val="0067435B"/>
    <w:rsid w:val="006879D2"/>
    <w:rsid w:val="006A5E21"/>
    <w:rsid w:val="006B430C"/>
    <w:rsid w:val="006B4ADE"/>
    <w:rsid w:val="006B4D39"/>
    <w:rsid w:val="006D4DEA"/>
    <w:rsid w:val="006D5F87"/>
    <w:rsid w:val="006F3D34"/>
    <w:rsid w:val="006F6C08"/>
    <w:rsid w:val="00711937"/>
    <w:rsid w:val="0071683B"/>
    <w:rsid w:val="007355EF"/>
    <w:rsid w:val="00743D6D"/>
    <w:rsid w:val="00766402"/>
    <w:rsid w:val="007B50B2"/>
    <w:rsid w:val="007C71EC"/>
    <w:rsid w:val="007D7568"/>
    <w:rsid w:val="007F509C"/>
    <w:rsid w:val="008154AA"/>
    <w:rsid w:val="008561D4"/>
    <w:rsid w:val="00864232"/>
    <w:rsid w:val="008766AC"/>
    <w:rsid w:val="00881D68"/>
    <w:rsid w:val="0089654F"/>
    <w:rsid w:val="008C5158"/>
    <w:rsid w:val="008C734C"/>
    <w:rsid w:val="008E3A62"/>
    <w:rsid w:val="008F12E6"/>
    <w:rsid w:val="00900583"/>
    <w:rsid w:val="00930430"/>
    <w:rsid w:val="00934658"/>
    <w:rsid w:val="00937C7D"/>
    <w:rsid w:val="009403A7"/>
    <w:rsid w:val="0095471A"/>
    <w:rsid w:val="009644B4"/>
    <w:rsid w:val="009815D3"/>
    <w:rsid w:val="009A58EE"/>
    <w:rsid w:val="009C7DBB"/>
    <w:rsid w:val="009D2FD8"/>
    <w:rsid w:val="009E204E"/>
    <w:rsid w:val="009E6C8B"/>
    <w:rsid w:val="00A23B3E"/>
    <w:rsid w:val="00A30CBB"/>
    <w:rsid w:val="00A46950"/>
    <w:rsid w:val="00A66910"/>
    <w:rsid w:val="00A91682"/>
    <w:rsid w:val="00AA0BE7"/>
    <w:rsid w:val="00AA2252"/>
    <w:rsid w:val="00AA5F93"/>
    <w:rsid w:val="00AC6981"/>
    <w:rsid w:val="00AC745B"/>
    <w:rsid w:val="00AE11AA"/>
    <w:rsid w:val="00AE5CFF"/>
    <w:rsid w:val="00AF1551"/>
    <w:rsid w:val="00AF42EA"/>
    <w:rsid w:val="00AF5ED3"/>
    <w:rsid w:val="00B04A7D"/>
    <w:rsid w:val="00B07BD0"/>
    <w:rsid w:val="00B30AD1"/>
    <w:rsid w:val="00B32C28"/>
    <w:rsid w:val="00B64AE6"/>
    <w:rsid w:val="00B80BA0"/>
    <w:rsid w:val="00B91155"/>
    <w:rsid w:val="00B91406"/>
    <w:rsid w:val="00B92B65"/>
    <w:rsid w:val="00BA4F12"/>
    <w:rsid w:val="00BA5690"/>
    <w:rsid w:val="00BA70C5"/>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7DB2"/>
    <w:rsid w:val="00D50316"/>
    <w:rsid w:val="00D509A5"/>
    <w:rsid w:val="00D64744"/>
    <w:rsid w:val="00D83EC5"/>
    <w:rsid w:val="00D92A41"/>
    <w:rsid w:val="00D93877"/>
    <w:rsid w:val="00DA7329"/>
    <w:rsid w:val="00DB141E"/>
    <w:rsid w:val="00DC27EE"/>
    <w:rsid w:val="00DC518A"/>
    <w:rsid w:val="00DE4996"/>
    <w:rsid w:val="00DE72C2"/>
    <w:rsid w:val="00E0264E"/>
    <w:rsid w:val="00E33284"/>
    <w:rsid w:val="00E33BE1"/>
    <w:rsid w:val="00E46AB1"/>
    <w:rsid w:val="00E5745B"/>
    <w:rsid w:val="00E65198"/>
    <w:rsid w:val="00E82604"/>
    <w:rsid w:val="00EB216B"/>
    <w:rsid w:val="00EB45DC"/>
    <w:rsid w:val="00EC434B"/>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423EC-DC77-4EAB-8712-21A64AC2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6729</Words>
  <Characters>38358</Characters>
  <Application>Microsoft Office Word</Application>
  <DocSecurity>0</DocSecurity>
  <Lines>319</Lines>
  <Paragraphs>89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44998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f.presti</cp:lastModifiedBy>
  <cp:revision>11</cp:revision>
  <cp:lastPrinted>2021-11-17T14:51:00Z</cp:lastPrinted>
  <dcterms:created xsi:type="dcterms:W3CDTF">2021-02-24T11:53:00Z</dcterms:created>
  <dcterms:modified xsi:type="dcterms:W3CDTF">2021-11-17T14:52:00Z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