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4575F7" w:rsidRDefault="008B33C1" w:rsidP="008B33C1">
            <w:pPr>
              <w:rPr>
                <w:rFonts w:ascii="Arial" w:hAnsi="Arial" w:cs="Arial"/>
                <w:b/>
                <w:sz w:val="16"/>
                <w:szCs w:val="16"/>
              </w:rPr>
            </w:pPr>
            <w:r w:rsidRPr="008B33C1">
              <w:rPr>
                <w:rFonts w:ascii="Segoe UI" w:hAnsi="Segoe UI" w:cs="Segoe UI"/>
                <w:sz w:val="16"/>
                <w:szCs w:val="16"/>
              </w:rPr>
              <w:t>Affidamento diretto sul Mercato Elettronico della Pubblica Amministrazione (MEPA) di CONSIP SpA, ai sensi dell’art.1 comma 2 lett. a) della L. 120/2020,  come modificato dall'art. 51, comma 1, lettera a), sub. 2.1), legge n. 108 del 2021, per l’affidamento del Servizio di agenzia viaggi per 2 mesi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0B1A" w:rsidRDefault="00A23B3E" w:rsidP="00E30B1A">
            <w:pPr>
              <w:rPr>
                <w:rFonts w:ascii="Arial" w:hAnsi="Arial" w:cs="Arial"/>
                <w:b/>
                <w:sz w:val="14"/>
                <w:szCs w:val="14"/>
              </w:rPr>
            </w:pPr>
            <w:r w:rsidRPr="00E30B1A">
              <w:rPr>
                <w:rFonts w:ascii="Arial" w:hAnsi="Arial" w:cs="Arial"/>
                <w:b/>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E30B1A" w:rsidRDefault="00660168" w:rsidP="00E30B1A">
            <w:pPr>
              <w:rPr>
                <w:rFonts w:ascii="Arial" w:hAnsi="Arial" w:cs="Arial"/>
                <w:b/>
                <w:sz w:val="14"/>
                <w:szCs w:val="14"/>
              </w:rPr>
            </w:pPr>
            <w:r w:rsidRPr="00E33BE1">
              <w:rPr>
                <w:rFonts w:ascii="Arial" w:hAnsi="Arial" w:cs="Arial"/>
                <w:b/>
                <w:sz w:val="14"/>
                <w:szCs w:val="14"/>
              </w:rPr>
              <w:t xml:space="preserve"> </w:t>
            </w:r>
            <w:r w:rsidR="00E33BE1" w:rsidRPr="00E30B1A">
              <w:rPr>
                <w:rFonts w:ascii="Arial" w:hAnsi="Arial" w:cs="Arial"/>
                <w:b/>
                <w:sz w:val="14"/>
                <w:szCs w:val="14"/>
              </w:rPr>
              <w:t xml:space="preserve">Lotto </w:t>
            </w:r>
            <w:r w:rsidR="00E30B1A" w:rsidRPr="00E30B1A">
              <w:rPr>
                <w:rFonts w:ascii="Arial" w:hAnsi="Arial" w:cs="Arial"/>
                <w:b/>
                <w:sz w:val="14"/>
                <w:szCs w:val="14"/>
              </w:rPr>
              <w:t>CIG</w:t>
            </w:r>
            <w:r w:rsidR="008B33C1" w:rsidRPr="008B33C1">
              <w:rPr>
                <w:rFonts w:ascii="Segoe UI" w:hAnsi="Segoe UI" w:cs="Segoe UI"/>
                <w:b/>
                <w:sz w:val="16"/>
                <w:szCs w:val="16"/>
              </w:rPr>
              <w:t xml:space="preserve">.  </w:t>
            </w:r>
            <w:r w:rsidR="008B33C1" w:rsidRPr="008B33C1">
              <w:rPr>
                <w:rFonts w:ascii="Segoe UI" w:hAnsi="Segoe UI" w:cs="Segoe UI"/>
                <w:b/>
                <w:bCs/>
                <w:sz w:val="16"/>
                <w:szCs w:val="16"/>
              </w:rPr>
              <w:t>Z28336AEA5</w:t>
            </w:r>
            <w:r w:rsidR="008B33C1" w:rsidRPr="004575F7">
              <w:rPr>
                <w:rFonts w:ascii="Arial" w:hAnsi="Arial" w:cs="Arial"/>
                <w:b/>
                <w:sz w:val="16"/>
                <w:szCs w:val="16"/>
              </w:rPr>
              <w:tab/>
            </w:r>
          </w:p>
        </w:tc>
        <w:bookmarkStart w:id="0" w:name="_GoBack"/>
        <w:bookmarkEnd w:id="0"/>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F1555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8B33C1">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704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67F70"/>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6FAD"/>
    <w:rsid w:val="003308C0"/>
    <w:rsid w:val="003362DB"/>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575F7"/>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F3D34"/>
    <w:rsid w:val="006F6C08"/>
    <w:rsid w:val="00711937"/>
    <w:rsid w:val="0071683B"/>
    <w:rsid w:val="007355EF"/>
    <w:rsid w:val="00743D6D"/>
    <w:rsid w:val="00766402"/>
    <w:rsid w:val="007B50B2"/>
    <w:rsid w:val="007C71EC"/>
    <w:rsid w:val="007D7568"/>
    <w:rsid w:val="007F4E0B"/>
    <w:rsid w:val="008154AA"/>
    <w:rsid w:val="008561D4"/>
    <w:rsid w:val="00864232"/>
    <w:rsid w:val="008766AC"/>
    <w:rsid w:val="00881D68"/>
    <w:rsid w:val="0089654F"/>
    <w:rsid w:val="008B33C1"/>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0B1A"/>
    <w:rsid w:val="00E33284"/>
    <w:rsid w:val="00E33BE1"/>
    <w:rsid w:val="00E46AB1"/>
    <w:rsid w:val="00E5745B"/>
    <w:rsid w:val="00E65198"/>
    <w:rsid w:val="00E82604"/>
    <w:rsid w:val="00EB216B"/>
    <w:rsid w:val="00EB45DC"/>
    <w:rsid w:val="00EC434B"/>
    <w:rsid w:val="00F1555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7DBE-410E-45ED-BFF8-920B047B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6803</Words>
  <Characters>38781</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8</cp:revision>
  <cp:lastPrinted>2021-01-22T09:49:00Z</cp:lastPrinted>
  <dcterms:created xsi:type="dcterms:W3CDTF">2021-02-24T11:53:00Z</dcterms:created>
  <dcterms:modified xsi:type="dcterms:W3CDTF">2021-10-12T11:29:00Z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