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0274AC" w:rsidRDefault="000274AC" w:rsidP="0071683B">
            <w:pPr>
              <w:pStyle w:val="Titolo1"/>
              <w:spacing w:before="0" w:after="0"/>
              <w:jc w:val="both"/>
              <w:rPr>
                <w:sz w:val="16"/>
                <w:szCs w:val="16"/>
              </w:rPr>
            </w:pPr>
            <w:r w:rsidRPr="000274AC">
              <w:rPr>
                <w:sz w:val="16"/>
                <w:szCs w:val="16"/>
              </w:rPr>
              <w:t>Ordine diretto di acquisto n. 5991715</w:t>
            </w:r>
            <w:r w:rsidRPr="000274AC">
              <w:rPr>
                <w:rFonts w:ascii="Verdana" w:hAnsi="Verdana"/>
                <w:b w:val="0"/>
                <w:bCs w:val="0"/>
                <w:color w:val="993333"/>
                <w:sz w:val="16"/>
                <w:szCs w:val="16"/>
                <w:shd w:val="clear" w:color="auto" w:fill="FFFFFF"/>
              </w:rPr>
              <w:t xml:space="preserve"> </w:t>
            </w:r>
            <w:r w:rsidRPr="000274AC">
              <w:rPr>
                <w:sz w:val="16"/>
                <w:szCs w:val="16"/>
              </w:rPr>
              <w:t xml:space="preserve">sul </w:t>
            </w:r>
            <w:proofErr w:type="spellStart"/>
            <w:r w:rsidRPr="000274AC">
              <w:rPr>
                <w:sz w:val="16"/>
                <w:szCs w:val="16"/>
              </w:rPr>
              <w:t>MePA</w:t>
            </w:r>
            <w:proofErr w:type="spellEnd"/>
            <w:r w:rsidRPr="000274AC">
              <w:rPr>
                <w:sz w:val="16"/>
                <w:szCs w:val="16"/>
              </w:rPr>
              <w:t xml:space="preserve"> di </w:t>
            </w:r>
            <w:proofErr w:type="spellStart"/>
            <w:r w:rsidRPr="000274AC">
              <w:rPr>
                <w:sz w:val="16"/>
                <w:szCs w:val="16"/>
              </w:rPr>
              <w:t>Consip</w:t>
            </w:r>
            <w:proofErr w:type="spellEnd"/>
            <w:r w:rsidRPr="000274AC">
              <w:rPr>
                <w:sz w:val="16"/>
                <w:szCs w:val="16"/>
              </w:rPr>
              <w:t xml:space="preserve"> per la fornitura di guanti monouso da utilizzare nell’ambito dei corsi del progetto CMEU2020</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Default="00660168" w:rsidP="003B4228">
            <w:pPr>
              <w:pStyle w:val="Titolo1"/>
              <w:spacing w:before="0" w:after="0"/>
              <w:jc w:val="both"/>
              <w:rPr>
                <w:sz w:val="16"/>
                <w:szCs w:val="16"/>
              </w:rPr>
            </w:pPr>
            <w:r w:rsidRPr="00660168">
              <w:rPr>
                <w:sz w:val="16"/>
                <w:szCs w:val="16"/>
              </w:rPr>
              <w:t xml:space="preserve"> </w:t>
            </w:r>
          </w:p>
          <w:p w:rsidR="006B4ADE" w:rsidRPr="003B4228" w:rsidRDefault="000274AC" w:rsidP="006B4ADE">
            <w:pPr>
              <w:rPr>
                <w:sz w:val="16"/>
                <w:szCs w:val="16"/>
              </w:rPr>
            </w:pPr>
            <w:r w:rsidRPr="000274AC">
              <w:rPr>
                <w:rFonts w:ascii="Arial" w:hAnsi="Arial" w:cs="Arial"/>
                <w:b/>
                <w:bCs/>
                <w:smallCaps/>
                <w:sz w:val="14"/>
                <w:szCs w:val="14"/>
              </w:rPr>
              <w:t>ZB3306A0E9</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435B0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0274AC">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274AC"/>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E0892"/>
    <w:rsid w:val="003E60D1"/>
    <w:rsid w:val="003E7810"/>
    <w:rsid w:val="00416BF2"/>
    <w:rsid w:val="004234D1"/>
    <w:rsid w:val="004326E1"/>
    <w:rsid w:val="00435B05"/>
    <w:rsid w:val="00441F60"/>
    <w:rsid w:val="00447C12"/>
    <w:rsid w:val="004708CF"/>
    <w:rsid w:val="004A580F"/>
    <w:rsid w:val="004B18CC"/>
    <w:rsid w:val="004D39E0"/>
    <w:rsid w:val="004D3EC8"/>
    <w:rsid w:val="004F7410"/>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ADE"/>
    <w:rsid w:val="006B4D39"/>
    <w:rsid w:val="006F3D34"/>
    <w:rsid w:val="006F6C08"/>
    <w:rsid w:val="00711937"/>
    <w:rsid w:val="0071683B"/>
    <w:rsid w:val="007355EF"/>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46AB1"/>
    <w:rsid w:val="00E5745B"/>
    <w:rsid w:val="00E65198"/>
    <w:rsid w:val="00E82604"/>
    <w:rsid w:val="00EB216B"/>
    <w:rsid w:val="00EB45DC"/>
    <w:rsid w:val="00EC434B"/>
    <w:rsid w:val="00F22F4D"/>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7043-AD19-43B4-B6CB-FCCCB98B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6779</Words>
  <Characters>38644</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11</cp:revision>
  <cp:lastPrinted>2021-01-22T09:49:00Z</cp:lastPrinted>
  <dcterms:created xsi:type="dcterms:W3CDTF">2020-11-09T17:16:00Z</dcterms:created>
  <dcterms:modified xsi:type="dcterms:W3CDTF">2021-01-29T08:45:00Z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