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541131" w:rsidRDefault="000120FD" w:rsidP="000120FD">
            <w:pPr>
              <w:rPr>
                <w:sz w:val="16"/>
                <w:szCs w:val="16"/>
              </w:rPr>
            </w:pPr>
            <w:r w:rsidRPr="000120FD">
              <w:rPr>
                <w:sz w:val="16"/>
                <w:szCs w:val="16"/>
              </w:rPr>
              <w:t xml:space="preserve">Fornitura in acquisto fuori </w:t>
            </w:r>
            <w:proofErr w:type="spellStart"/>
            <w:r w:rsidRPr="000120FD">
              <w:rPr>
                <w:sz w:val="16"/>
                <w:szCs w:val="16"/>
              </w:rPr>
              <w:t>Mepa</w:t>
            </w:r>
            <w:proofErr w:type="spellEnd"/>
            <w:r w:rsidRPr="000120FD">
              <w:rPr>
                <w:sz w:val="16"/>
                <w:szCs w:val="16"/>
              </w:rPr>
              <w:t xml:space="preserve">, ai sensi dell’art. 1 comma 2 lett. a) del D.l. 76/2020, di n. 60  Manuali PBLSD SIMEUP per Operatori Sanitari (Progetto CMEU2020), incarico alla </w:t>
            </w:r>
            <w:proofErr w:type="spellStart"/>
            <w:r w:rsidRPr="000120FD">
              <w:rPr>
                <w:sz w:val="16"/>
                <w:szCs w:val="16"/>
              </w:rPr>
              <w:t>Simeup</w:t>
            </w:r>
            <w:proofErr w:type="spellEnd"/>
            <w:r w:rsidRPr="000120FD">
              <w:rPr>
                <w:sz w:val="16"/>
                <w:szCs w:val="16"/>
              </w:rPr>
              <w:t>, P.I. 06466930960 e C.F. 97379370584.</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B4ADE" w:rsidRPr="003B4228" w:rsidRDefault="000120FD" w:rsidP="006B4ADE">
            <w:pPr>
              <w:rPr>
                <w:sz w:val="16"/>
                <w:szCs w:val="16"/>
              </w:rPr>
            </w:pPr>
            <w:r w:rsidRPr="000120FD">
              <w:rPr>
                <w:sz w:val="16"/>
                <w:szCs w:val="16"/>
              </w:rPr>
              <w:t>CIG: Z3E31D735D</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0A5C6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0120FD">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294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120FD"/>
    <w:rsid w:val="00023AC1"/>
    <w:rsid w:val="000342B7"/>
    <w:rsid w:val="0005371F"/>
    <w:rsid w:val="000576F3"/>
    <w:rsid w:val="00076DCA"/>
    <w:rsid w:val="000953DC"/>
    <w:rsid w:val="000A5C60"/>
    <w:rsid w:val="000A7B33"/>
    <w:rsid w:val="000B5314"/>
    <w:rsid w:val="000E2D26"/>
    <w:rsid w:val="000E5FBC"/>
    <w:rsid w:val="00121BF6"/>
    <w:rsid w:val="00150F03"/>
    <w:rsid w:val="00165CEF"/>
    <w:rsid w:val="001752F0"/>
    <w:rsid w:val="00194FCE"/>
    <w:rsid w:val="001D3A2B"/>
    <w:rsid w:val="001D56C2"/>
    <w:rsid w:val="001F35A9"/>
    <w:rsid w:val="002050F8"/>
    <w:rsid w:val="00261302"/>
    <w:rsid w:val="00270DA2"/>
    <w:rsid w:val="0028597B"/>
    <w:rsid w:val="00286458"/>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B0F5F"/>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6CED-A382-4F4A-868C-F9D2A626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6791</Words>
  <Characters>38709</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45410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6</cp:revision>
  <cp:lastPrinted>2021-01-22T09:49:00Z</cp:lastPrinted>
  <dcterms:created xsi:type="dcterms:W3CDTF">2021-02-24T11:53:00Z</dcterms:created>
  <dcterms:modified xsi:type="dcterms:W3CDTF">2021-05-31T06:58:00Z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