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4CB2" w:rsidRDefault="0099739C">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99739C">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C5D20" w:rsidRDefault="001F4E9D">
            <w:pPr>
              <w:rPr>
                <w:b/>
                <w:sz w:val="16"/>
                <w:szCs w:val="16"/>
              </w:rPr>
            </w:pPr>
            <w:r w:rsidRPr="001F4E9D">
              <w:rPr>
                <w:rFonts w:ascii="Arial" w:hAnsi="Arial" w:cs="Arial"/>
                <w:b/>
                <w:color w:val="000000"/>
                <w:sz w:val="14"/>
                <w:szCs w:val="14"/>
              </w:rPr>
              <w:t>Gara per l’affidamento del servizio di copertura assicurativa RCT/RCO per la durata di 4 anni.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03E" w:rsidRPr="001D55DD" w:rsidRDefault="00202C69" w:rsidP="00F4603E">
            <w:pPr>
              <w:rPr>
                <w:sz w:val="40"/>
                <w:szCs w:val="40"/>
              </w:rPr>
            </w:pPr>
            <w:r w:rsidRPr="003A443E">
              <w:rPr>
                <w:rFonts w:ascii="Arial" w:hAnsi="Arial" w:cs="Arial"/>
                <w:color w:val="000000"/>
                <w:sz w:val="14"/>
                <w:szCs w:val="14"/>
              </w:rPr>
              <w:t xml:space="preserve"> </w:t>
            </w:r>
            <w:r w:rsidR="00F4603E" w:rsidRPr="00F4603E">
              <w:rPr>
                <w:rFonts w:ascii="Arial" w:hAnsi="Arial" w:cs="Arial"/>
                <w:b/>
                <w:color w:val="000000"/>
                <w:sz w:val="14"/>
                <w:szCs w:val="14"/>
              </w:rPr>
              <w:t xml:space="preserve">CIG </w:t>
            </w:r>
            <w:r w:rsidR="00192CFC" w:rsidRPr="00192CFC">
              <w:rPr>
                <w:rFonts w:ascii="Arial" w:hAnsi="Arial" w:cs="Arial"/>
                <w:b/>
                <w:color w:val="000000"/>
                <w:sz w:val="14"/>
                <w:szCs w:val="14"/>
              </w:rPr>
              <w:t>Z3E2BE5B4E</w:t>
            </w:r>
          </w:p>
          <w:p w:rsidR="00A23B3E" w:rsidRPr="003A443E" w:rsidRDefault="00F4603E" w:rsidP="00F4603E">
            <w:pPr>
              <w:rPr>
                <w:color w:val="000000"/>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1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1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4" w:hAnsi="Arial" w:cs="Arial"/>
                <w:color w:val="000000"/>
                <w:sz w:val="14"/>
                <w:szCs w:val="14"/>
                <w:u w:val="none"/>
              </w:rPr>
              <w:t>articolo 17 della legge 19 marzo 1990, n. 55</w:t>
            </w:r>
            <w:r w:rsidR="00625142" w:rsidRPr="00121BF6">
              <w:rPr>
                <w:rStyle w:val="Collegamentoipertestuale"/>
                <w:rFonts w:ascii="Arial" w:eastAsia="font31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0124D8" w:rsidRDefault="000124D8" w:rsidP="000124D8">
      <w:pPr>
        <w:pStyle w:val="Titolo1"/>
        <w:jc w:val="center"/>
        <w:rPr>
          <w:b w:val="0"/>
        </w:rPr>
      </w:pPr>
    </w:p>
    <w:p w:rsidR="000124D8" w:rsidRDefault="000124D8" w:rsidP="000124D8">
      <w:pPr>
        <w:pStyle w:val="Titolo1"/>
        <w:jc w:val="center"/>
        <w:rPr>
          <w:b w:val="0"/>
        </w:rPr>
      </w:pPr>
      <w:r w:rsidRPr="00AF42EA">
        <w:rPr>
          <w:b w:val="0"/>
        </w:rPr>
        <w:t>ALLEGATO INTEGRATIVO</w:t>
      </w:r>
    </w:p>
    <w:p w:rsidR="000124D8" w:rsidRPr="008766AC" w:rsidRDefault="000124D8" w:rsidP="000124D8">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0124D8" w:rsidRDefault="000124D8" w:rsidP="000124D8"/>
    <w:p w:rsidR="000124D8" w:rsidRDefault="000124D8" w:rsidP="000124D8"/>
    <w:p w:rsidR="000124D8" w:rsidRPr="000124D8" w:rsidRDefault="000124D8" w:rsidP="000124D8">
      <w:pPr>
        <w:spacing w:line="480" w:lineRule="auto"/>
        <w:jc w:val="both"/>
        <w:rPr>
          <w:rFonts w:ascii="Arial" w:hAnsi="Arial" w:cs="Arial"/>
          <w:w w:val="0"/>
          <w:sz w:val="18"/>
          <w:szCs w:val="18"/>
        </w:rPr>
      </w:pPr>
      <w:r w:rsidRPr="000124D8">
        <w:rPr>
          <w:rFonts w:ascii="Arial" w:hAnsi="Arial" w:cs="Arial"/>
          <w:w w:val="0"/>
          <w:sz w:val="18"/>
          <w:szCs w:val="18"/>
        </w:rPr>
        <w:t xml:space="preserve">Il sottoscritto ______________________________ nella qualità di  _______________________  dell’impresa ________________________________________, P. IVA n. _________________________ dichiara, ai sensi del D.P.R. 445/2000 e </w:t>
      </w:r>
      <w:proofErr w:type="spellStart"/>
      <w:r w:rsidRPr="000124D8">
        <w:rPr>
          <w:rFonts w:ascii="Arial" w:hAnsi="Arial" w:cs="Arial"/>
          <w:w w:val="0"/>
          <w:sz w:val="18"/>
          <w:szCs w:val="18"/>
        </w:rPr>
        <w:t>s.m.i.</w:t>
      </w:r>
      <w:proofErr w:type="spellEnd"/>
      <w:r w:rsidRPr="000124D8">
        <w:rPr>
          <w:rFonts w:ascii="Arial" w:hAnsi="Arial" w:cs="Arial"/>
          <w:w w:val="0"/>
          <w:sz w:val="18"/>
          <w:szCs w:val="18"/>
        </w:rPr>
        <w:t xml:space="preserve">, l’assenza di motivi di esclusione di cui all’art. 80 commi 2, 3, 5 lettere b) e c) </w:t>
      </w:r>
      <w:proofErr w:type="spellStart"/>
      <w:r w:rsidRPr="000124D8">
        <w:rPr>
          <w:rFonts w:ascii="Arial" w:hAnsi="Arial" w:cs="Arial"/>
          <w:w w:val="0"/>
          <w:sz w:val="18"/>
          <w:szCs w:val="18"/>
        </w:rPr>
        <w:t>quater</w:t>
      </w:r>
      <w:proofErr w:type="spellEnd"/>
      <w:r w:rsidRPr="000124D8">
        <w:rPr>
          <w:rFonts w:ascii="Arial" w:hAnsi="Arial" w:cs="Arial"/>
          <w:w w:val="0"/>
          <w:sz w:val="18"/>
          <w:szCs w:val="18"/>
        </w:rPr>
        <w:t xml:space="preserve">, comma 10 lett. a) e b) e comma 10-bis del D. </w:t>
      </w:r>
      <w:proofErr w:type="spellStart"/>
      <w:r w:rsidRPr="000124D8">
        <w:rPr>
          <w:rFonts w:ascii="Arial" w:hAnsi="Arial" w:cs="Arial"/>
          <w:w w:val="0"/>
          <w:sz w:val="18"/>
          <w:szCs w:val="18"/>
        </w:rPr>
        <w:t>Lgs</w:t>
      </w:r>
      <w:proofErr w:type="spellEnd"/>
      <w:r w:rsidRPr="000124D8">
        <w:rPr>
          <w:rFonts w:ascii="Arial" w:hAnsi="Arial" w:cs="Arial"/>
          <w:w w:val="0"/>
          <w:sz w:val="18"/>
          <w:szCs w:val="18"/>
        </w:rPr>
        <w:t xml:space="preserve"> 50/2016 e </w:t>
      </w:r>
      <w:proofErr w:type="spellStart"/>
      <w:r w:rsidRPr="000124D8">
        <w:rPr>
          <w:rFonts w:ascii="Arial" w:hAnsi="Arial" w:cs="Arial"/>
          <w:w w:val="0"/>
          <w:sz w:val="18"/>
          <w:szCs w:val="18"/>
        </w:rPr>
        <w:t>s.m.i</w:t>
      </w:r>
      <w:proofErr w:type="spellEnd"/>
      <w:r w:rsidRPr="000124D8">
        <w:rPr>
          <w:rFonts w:ascii="Arial" w:hAnsi="Arial" w:cs="Arial"/>
          <w:w w:val="0"/>
          <w:sz w:val="18"/>
          <w:szCs w:val="18"/>
        </w:rPr>
        <w:t>..</w:t>
      </w:r>
    </w:p>
    <w:p w:rsidR="000124D8" w:rsidRPr="000124D8" w:rsidRDefault="000124D8" w:rsidP="000124D8">
      <w:pPr>
        <w:spacing w:before="0" w:after="0" w:line="360" w:lineRule="auto"/>
        <w:rPr>
          <w:sz w:val="18"/>
          <w:szCs w:val="18"/>
        </w:rPr>
      </w:pPr>
    </w:p>
    <w:p w:rsidR="000124D8" w:rsidRDefault="000124D8" w:rsidP="000124D8">
      <w:pPr>
        <w:rPr>
          <w:rFonts w:ascii="Arial" w:hAnsi="Arial" w:cs="Arial"/>
          <w:sz w:val="18"/>
          <w:szCs w:val="18"/>
        </w:rPr>
      </w:pPr>
      <w:r>
        <w:rPr>
          <w:rFonts w:ascii="Arial" w:hAnsi="Arial" w:cs="Arial"/>
          <w:sz w:val="18"/>
          <w:szCs w:val="18"/>
        </w:rPr>
        <w:t>Data_________________</w:t>
      </w:r>
    </w:p>
    <w:p w:rsidR="000124D8" w:rsidRDefault="000124D8" w:rsidP="000124D8">
      <w:pPr>
        <w:rPr>
          <w:rFonts w:ascii="Arial" w:hAnsi="Arial" w:cs="Arial"/>
          <w:sz w:val="18"/>
          <w:szCs w:val="18"/>
        </w:rPr>
      </w:pPr>
    </w:p>
    <w:p w:rsidR="000124D8" w:rsidRDefault="000124D8" w:rsidP="000124D8">
      <w:pPr>
        <w:ind w:left="5664" w:firstLine="708"/>
        <w:rPr>
          <w:rFonts w:ascii="Arial" w:hAnsi="Arial" w:cs="Arial"/>
          <w:sz w:val="18"/>
          <w:szCs w:val="18"/>
        </w:rPr>
      </w:pPr>
      <w:r>
        <w:rPr>
          <w:rFonts w:ascii="Arial" w:hAnsi="Arial" w:cs="Arial"/>
          <w:sz w:val="18"/>
          <w:szCs w:val="18"/>
        </w:rPr>
        <w:t>Timbro e Firma</w:t>
      </w:r>
    </w:p>
    <w:p w:rsidR="000124D8" w:rsidRPr="000124D8" w:rsidRDefault="000124D8" w:rsidP="000124D8">
      <w:pPr>
        <w:ind w:left="4248" w:firstLine="708"/>
        <w:rPr>
          <w:rFonts w:ascii="Arial" w:hAnsi="Arial" w:cs="Arial"/>
          <w:sz w:val="18"/>
          <w:szCs w:val="18"/>
        </w:rPr>
      </w:pPr>
      <w:r>
        <w:rPr>
          <w:rFonts w:ascii="Arial" w:hAnsi="Arial" w:cs="Arial"/>
          <w:sz w:val="18"/>
          <w:szCs w:val="18"/>
        </w:rPr>
        <w:t>_________________________________________</w:t>
      </w:r>
    </w:p>
    <w:p w:rsidR="000124D8" w:rsidRPr="000124D8" w:rsidRDefault="000124D8" w:rsidP="000124D8">
      <w:pPr>
        <w:spacing w:before="0" w:after="0" w:line="360" w:lineRule="auto"/>
        <w:rPr>
          <w:sz w:val="18"/>
          <w:szCs w:val="18"/>
        </w:rPr>
      </w:pPr>
    </w:p>
    <w:p w:rsidR="000124D8" w:rsidRPr="000124D8" w:rsidRDefault="000124D8">
      <w:pPr>
        <w:pStyle w:val="Titrearticle"/>
        <w:jc w:val="both"/>
        <w:rPr>
          <w:rFonts w:ascii="Arial" w:hAnsi="Arial" w:cs="Arial"/>
          <w:sz w:val="18"/>
          <w:szCs w:val="18"/>
        </w:rPr>
      </w:pPr>
    </w:p>
    <w:p w:rsidR="000124D8" w:rsidRPr="000124D8" w:rsidRDefault="000124D8">
      <w:pPr>
        <w:pStyle w:val="Titrearticle"/>
        <w:jc w:val="both"/>
        <w:rPr>
          <w:rFonts w:ascii="Arial" w:hAnsi="Arial" w:cs="Arial"/>
          <w:sz w:val="18"/>
          <w:szCs w:val="18"/>
        </w:rPr>
      </w:pPr>
    </w:p>
    <w:p w:rsidR="000124D8" w:rsidRDefault="000124D8">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C3" w:rsidRDefault="00AF21C3">
      <w:pPr>
        <w:spacing w:before="0" w:after="0"/>
      </w:pPr>
      <w:r>
        <w:separator/>
      </w:r>
    </w:p>
  </w:endnote>
  <w:endnote w:type="continuationSeparator" w:id="0">
    <w:p w:rsidR="00AF21C3" w:rsidRDefault="00AF21C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F1688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192CFC">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C3" w:rsidRDefault="00AF21C3">
      <w:pPr>
        <w:spacing w:before="0" w:after="0"/>
      </w:pPr>
      <w:r>
        <w:separator/>
      </w:r>
    </w:p>
  </w:footnote>
  <w:footnote w:type="continuationSeparator" w:id="0">
    <w:p w:rsidR="00AF21C3" w:rsidRDefault="00AF21C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24D8"/>
    <w:rsid w:val="00023AC1"/>
    <w:rsid w:val="000576F3"/>
    <w:rsid w:val="00076DCA"/>
    <w:rsid w:val="000953DC"/>
    <w:rsid w:val="000A7B33"/>
    <w:rsid w:val="000B5314"/>
    <w:rsid w:val="000E5FBC"/>
    <w:rsid w:val="00121BF6"/>
    <w:rsid w:val="001752F0"/>
    <w:rsid w:val="00192CFC"/>
    <w:rsid w:val="001C5D20"/>
    <w:rsid w:val="001D3A2B"/>
    <w:rsid w:val="001D56C2"/>
    <w:rsid w:val="001F35A9"/>
    <w:rsid w:val="001F4E9D"/>
    <w:rsid w:val="00202C6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64CB2"/>
    <w:rsid w:val="0058406C"/>
    <w:rsid w:val="005B3B08"/>
    <w:rsid w:val="005C49E6"/>
    <w:rsid w:val="005E2955"/>
    <w:rsid w:val="00625142"/>
    <w:rsid w:val="00635C8F"/>
    <w:rsid w:val="0064014A"/>
    <w:rsid w:val="006879D2"/>
    <w:rsid w:val="006A5E21"/>
    <w:rsid w:val="006B430C"/>
    <w:rsid w:val="006B4D39"/>
    <w:rsid w:val="006F3D34"/>
    <w:rsid w:val="007002FB"/>
    <w:rsid w:val="00766402"/>
    <w:rsid w:val="007B50B2"/>
    <w:rsid w:val="008154AA"/>
    <w:rsid w:val="00854A08"/>
    <w:rsid w:val="00860E81"/>
    <w:rsid w:val="00895A56"/>
    <w:rsid w:val="0089654F"/>
    <w:rsid w:val="008C734C"/>
    <w:rsid w:val="008E3A62"/>
    <w:rsid w:val="008F12E6"/>
    <w:rsid w:val="00900583"/>
    <w:rsid w:val="009103BF"/>
    <w:rsid w:val="00934658"/>
    <w:rsid w:val="009644B4"/>
    <w:rsid w:val="0099739C"/>
    <w:rsid w:val="009E204E"/>
    <w:rsid w:val="009F1750"/>
    <w:rsid w:val="00A23B3E"/>
    <w:rsid w:val="00A30CBB"/>
    <w:rsid w:val="00A46950"/>
    <w:rsid w:val="00A939E6"/>
    <w:rsid w:val="00AA2252"/>
    <w:rsid w:val="00AA5F93"/>
    <w:rsid w:val="00AE5CFF"/>
    <w:rsid w:val="00AF21C3"/>
    <w:rsid w:val="00B32C28"/>
    <w:rsid w:val="00B64AE6"/>
    <w:rsid w:val="00B80BA0"/>
    <w:rsid w:val="00B91406"/>
    <w:rsid w:val="00BA4F12"/>
    <w:rsid w:val="00BB116C"/>
    <w:rsid w:val="00BB639E"/>
    <w:rsid w:val="00BC09F5"/>
    <w:rsid w:val="00BF74E1"/>
    <w:rsid w:val="00C03658"/>
    <w:rsid w:val="00C07AF3"/>
    <w:rsid w:val="00C427DB"/>
    <w:rsid w:val="00C47D53"/>
    <w:rsid w:val="00C60A33"/>
    <w:rsid w:val="00C64AA6"/>
    <w:rsid w:val="00C64D4B"/>
    <w:rsid w:val="00C92169"/>
    <w:rsid w:val="00CA04F3"/>
    <w:rsid w:val="00CC764A"/>
    <w:rsid w:val="00CD2288"/>
    <w:rsid w:val="00CD3E4F"/>
    <w:rsid w:val="00CF449A"/>
    <w:rsid w:val="00D27DB2"/>
    <w:rsid w:val="00D509A5"/>
    <w:rsid w:val="00D616AE"/>
    <w:rsid w:val="00D64744"/>
    <w:rsid w:val="00D92A41"/>
    <w:rsid w:val="00D93877"/>
    <w:rsid w:val="00DA7329"/>
    <w:rsid w:val="00DE4996"/>
    <w:rsid w:val="00E0264E"/>
    <w:rsid w:val="00E80D99"/>
    <w:rsid w:val="00EB216B"/>
    <w:rsid w:val="00EB45DC"/>
    <w:rsid w:val="00F0384B"/>
    <w:rsid w:val="00F16889"/>
    <w:rsid w:val="00F26DE7"/>
    <w:rsid w:val="00F351F0"/>
    <w:rsid w:val="00F4603E"/>
    <w:rsid w:val="00F51F37"/>
    <w:rsid w:val="00F575CF"/>
    <w:rsid w:val="00F62D30"/>
    <w:rsid w:val="00F62F53"/>
    <w:rsid w:val="00F672A2"/>
    <w:rsid w:val="00F8361A"/>
    <w:rsid w:val="00F9449A"/>
    <w:rsid w:val="00F95202"/>
    <w:rsid w:val="00FA2113"/>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64AA6"/>
    <w:pPr>
      <w:keepNext/>
      <w:spacing w:before="360"/>
      <w:outlineLvl w:val="0"/>
    </w:pPr>
    <w:rPr>
      <w:rFonts w:eastAsia="font314"/>
      <w:b/>
      <w:bCs/>
      <w:smallCaps/>
      <w:szCs w:val="28"/>
    </w:rPr>
  </w:style>
  <w:style w:type="paragraph" w:styleId="Titolo2">
    <w:name w:val="heading 2"/>
    <w:basedOn w:val="Normale"/>
    <w:qFormat/>
    <w:rsid w:val="00C64AA6"/>
    <w:pPr>
      <w:keepNext/>
      <w:outlineLvl w:val="1"/>
    </w:pPr>
    <w:rPr>
      <w:rFonts w:eastAsia="font314"/>
      <w:b/>
      <w:bCs/>
      <w:szCs w:val="26"/>
    </w:rPr>
  </w:style>
  <w:style w:type="paragraph" w:styleId="Titolo3">
    <w:name w:val="heading 3"/>
    <w:basedOn w:val="Normale"/>
    <w:qFormat/>
    <w:rsid w:val="00C64AA6"/>
    <w:pPr>
      <w:keepNext/>
      <w:outlineLvl w:val="2"/>
    </w:pPr>
    <w:rPr>
      <w:rFonts w:eastAsia="font314"/>
      <w:bCs/>
      <w:i/>
    </w:rPr>
  </w:style>
  <w:style w:type="paragraph" w:styleId="Titolo4">
    <w:name w:val="heading 4"/>
    <w:basedOn w:val="Normale"/>
    <w:qFormat/>
    <w:rsid w:val="00C64AA6"/>
    <w:pPr>
      <w:keepNext/>
      <w:outlineLvl w:val="3"/>
    </w:pPr>
    <w:rPr>
      <w:rFonts w:eastAsia="font31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64AA6"/>
  </w:style>
  <w:style w:type="character" w:customStyle="1" w:styleId="Titolo1Carattere">
    <w:name w:val="Titolo 1 Carattere"/>
    <w:rsid w:val="00C64AA6"/>
    <w:rPr>
      <w:rFonts w:ascii="Times New Roman" w:eastAsia="font314" w:hAnsi="Times New Roman" w:cs="Times New Roman"/>
      <w:b/>
      <w:bCs/>
      <w:smallCaps/>
      <w:sz w:val="24"/>
      <w:szCs w:val="28"/>
      <w:lang w:eastAsia="it-IT" w:bidi="it-IT"/>
    </w:rPr>
  </w:style>
  <w:style w:type="character" w:customStyle="1" w:styleId="Titolo2Carattere">
    <w:name w:val="Titolo 2 Carattere"/>
    <w:rsid w:val="00C64AA6"/>
    <w:rPr>
      <w:rFonts w:ascii="Times New Roman" w:eastAsia="font314" w:hAnsi="Times New Roman" w:cs="Times New Roman"/>
      <w:b/>
      <w:bCs/>
      <w:sz w:val="24"/>
      <w:szCs w:val="26"/>
      <w:lang w:eastAsia="it-IT" w:bidi="it-IT"/>
    </w:rPr>
  </w:style>
  <w:style w:type="character" w:customStyle="1" w:styleId="Titolo3Carattere">
    <w:name w:val="Titolo 3 Carattere"/>
    <w:rsid w:val="00C64AA6"/>
    <w:rPr>
      <w:rFonts w:ascii="Times New Roman" w:eastAsia="font314" w:hAnsi="Times New Roman" w:cs="Times New Roman"/>
      <w:bCs/>
      <w:i/>
      <w:sz w:val="24"/>
      <w:lang w:eastAsia="it-IT" w:bidi="it-IT"/>
    </w:rPr>
  </w:style>
  <w:style w:type="character" w:customStyle="1" w:styleId="Titolo4Carattere">
    <w:name w:val="Titolo 4 Carattere"/>
    <w:rsid w:val="00C64AA6"/>
    <w:rPr>
      <w:rFonts w:ascii="Times New Roman" w:eastAsia="font314" w:hAnsi="Times New Roman" w:cs="Times New Roman"/>
      <w:bCs/>
      <w:iCs/>
      <w:sz w:val="24"/>
      <w:lang w:eastAsia="it-IT" w:bidi="it-IT"/>
    </w:rPr>
  </w:style>
  <w:style w:type="character" w:customStyle="1" w:styleId="NormalBoldChar">
    <w:name w:val="NormalBold Char"/>
    <w:rsid w:val="00C64AA6"/>
    <w:rPr>
      <w:rFonts w:ascii="Times New Roman" w:eastAsia="Times New Roman" w:hAnsi="Times New Roman" w:cs="Times New Roman"/>
      <w:b/>
      <w:sz w:val="24"/>
      <w:lang w:eastAsia="it-IT" w:bidi="it-IT"/>
    </w:rPr>
  </w:style>
  <w:style w:type="character" w:customStyle="1" w:styleId="DeltaViewInsertion">
    <w:name w:val="DeltaView Insertion"/>
    <w:rsid w:val="00C64AA6"/>
    <w:rPr>
      <w:b/>
      <w:i/>
      <w:spacing w:val="0"/>
    </w:rPr>
  </w:style>
  <w:style w:type="character" w:customStyle="1" w:styleId="PidipaginaCarattere">
    <w:name w:val="Piè di pagina Carattere"/>
    <w:uiPriority w:val="99"/>
    <w:rsid w:val="00C64AA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64AA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64AA6"/>
    <w:rPr>
      <w:shd w:val="clear" w:color="auto" w:fill="FFFFFF"/>
      <w:vertAlign w:val="superscript"/>
    </w:rPr>
  </w:style>
  <w:style w:type="character" w:customStyle="1" w:styleId="IntestazioneCarattere">
    <w:name w:val="Intestazione Carattere"/>
    <w:rsid w:val="00C64AA6"/>
    <w:rPr>
      <w:rFonts w:ascii="Times New Roman" w:eastAsia="Calibri" w:hAnsi="Times New Roman" w:cs="Times New Roman"/>
      <w:sz w:val="24"/>
      <w:lang w:eastAsia="it-IT" w:bidi="it-IT"/>
    </w:rPr>
  </w:style>
  <w:style w:type="character" w:customStyle="1" w:styleId="TestofumettoCarattere">
    <w:name w:val="Testo fumetto Carattere"/>
    <w:rsid w:val="00C64AA6"/>
    <w:rPr>
      <w:rFonts w:ascii="Tahoma" w:eastAsia="Calibri" w:hAnsi="Tahoma" w:cs="Tahoma"/>
      <w:sz w:val="16"/>
      <w:szCs w:val="16"/>
      <w:lang w:eastAsia="it-IT" w:bidi="it-IT"/>
    </w:rPr>
  </w:style>
  <w:style w:type="character" w:styleId="Collegamentoipertestuale">
    <w:name w:val="Hyperlink"/>
    <w:rsid w:val="00C64AA6"/>
    <w:rPr>
      <w:color w:val="0000FF"/>
      <w:u w:val="single"/>
    </w:rPr>
  </w:style>
  <w:style w:type="character" w:customStyle="1" w:styleId="ListLabel1">
    <w:name w:val="ListLabel 1"/>
    <w:rsid w:val="00C64AA6"/>
    <w:rPr>
      <w:color w:val="000000"/>
    </w:rPr>
  </w:style>
  <w:style w:type="character" w:customStyle="1" w:styleId="ListLabel2">
    <w:name w:val="ListLabel 2"/>
    <w:rsid w:val="00C64AA6"/>
    <w:rPr>
      <w:sz w:val="16"/>
      <w:szCs w:val="16"/>
    </w:rPr>
  </w:style>
  <w:style w:type="character" w:customStyle="1" w:styleId="ListLabel3">
    <w:name w:val="ListLabel 3"/>
    <w:rsid w:val="00C64AA6"/>
    <w:rPr>
      <w:rFonts w:ascii="Arial" w:hAnsi="Arial"/>
      <w:b/>
      <w:i w:val="0"/>
      <w:sz w:val="15"/>
    </w:rPr>
  </w:style>
  <w:style w:type="character" w:customStyle="1" w:styleId="ListLabel4">
    <w:name w:val="ListLabel 4"/>
    <w:rsid w:val="00C64AA6"/>
    <w:rPr>
      <w:i w:val="0"/>
    </w:rPr>
  </w:style>
  <w:style w:type="character" w:customStyle="1" w:styleId="ListLabel5">
    <w:name w:val="ListLabel 5"/>
    <w:rsid w:val="00C64AA6"/>
    <w:rPr>
      <w:rFonts w:ascii="Arial" w:hAnsi="Arial"/>
      <w:i w:val="0"/>
      <w:sz w:val="15"/>
    </w:rPr>
  </w:style>
  <w:style w:type="character" w:customStyle="1" w:styleId="ListLabel6">
    <w:name w:val="ListLabel 6"/>
    <w:rsid w:val="00C64AA6"/>
    <w:rPr>
      <w:color w:val="000000"/>
    </w:rPr>
  </w:style>
  <w:style w:type="character" w:customStyle="1" w:styleId="ListLabel7">
    <w:name w:val="ListLabel 7"/>
    <w:rsid w:val="00C64AA6"/>
    <w:rPr>
      <w:rFonts w:eastAsia="Calibri" w:cs="Arial"/>
      <w:b w:val="0"/>
      <w:color w:val="00000A"/>
    </w:rPr>
  </w:style>
  <w:style w:type="character" w:customStyle="1" w:styleId="ListLabel8">
    <w:name w:val="ListLabel 8"/>
    <w:rsid w:val="00C64AA6"/>
    <w:rPr>
      <w:rFonts w:cs="Courier New"/>
    </w:rPr>
  </w:style>
  <w:style w:type="character" w:customStyle="1" w:styleId="ListLabel9">
    <w:name w:val="ListLabel 9"/>
    <w:rsid w:val="00C64AA6"/>
    <w:rPr>
      <w:rFonts w:cs="Courier New"/>
    </w:rPr>
  </w:style>
  <w:style w:type="character" w:customStyle="1" w:styleId="ListLabel10">
    <w:name w:val="ListLabel 10"/>
    <w:rsid w:val="00C64AA6"/>
    <w:rPr>
      <w:rFonts w:cs="Courier New"/>
    </w:rPr>
  </w:style>
  <w:style w:type="character" w:customStyle="1" w:styleId="ListLabel11">
    <w:name w:val="ListLabel 11"/>
    <w:rsid w:val="00C64AA6"/>
    <w:rPr>
      <w:rFonts w:eastAsia="Calibri" w:cs="Arial"/>
    </w:rPr>
  </w:style>
  <w:style w:type="character" w:customStyle="1" w:styleId="ListLabel12">
    <w:name w:val="ListLabel 12"/>
    <w:rsid w:val="00C64AA6"/>
    <w:rPr>
      <w:rFonts w:cs="Courier New"/>
    </w:rPr>
  </w:style>
  <w:style w:type="character" w:customStyle="1" w:styleId="ListLabel13">
    <w:name w:val="ListLabel 13"/>
    <w:rsid w:val="00C64AA6"/>
    <w:rPr>
      <w:rFonts w:cs="Courier New"/>
    </w:rPr>
  </w:style>
  <w:style w:type="character" w:customStyle="1" w:styleId="ListLabel14">
    <w:name w:val="ListLabel 14"/>
    <w:rsid w:val="00C64AA6"/>
    <w:rPr>
      <w:rFonts w:cs="Courier New"/>
    </w:rPr>
  </w:style>
  <w:style w:type="character" w:customStyle="1" w:styleId="ListLabel15">
    <w:name w:val="ListLabel 15"/>
    <w:rsid w:val="00C64AA6"/>
    <w:rPr>
      <w:rFonts w:eastAsia="Calibri" w:cs="Arial"/>
      <w:color w:val="FF0000"/>
    </w:rPr>
  </w:style>
  <w:style w:type="character" w:customStyle="1" w:styleId="ListLabel16">
    <w:name w:val="ListLabel 16"/>
    <w:rsid w:val="00C64AA6"/>
    <w:rPr>
      <w:rFonts w:cs="Courier New"/>
    </w:rPr>
  </w:style>
  <w:style w:type="character" w:customStyle="1" w:styleId="ListLabel17">
    <w:name w:val="ListLabel 17"/>
    <w:rsid w:val="00C64AA6"/>
    <w:rPr>
      <w:rFonts w:cs="Courier New"/>
    </w:rPr>
  </w:style>
  <w:style w:type="character" w:customStyle="1" w:styleId="ListLabel18">
    <w:name w:val="ListLabel 18"/>
    <w:rsid w:val="00C64AA6"/>
    <w:rPr>
      <w:rFonts w:cs="Courier New"/>
    </w:rPr>
  </w:style>
  <w:style w:type="character" w:customStyle="1" w:styleId="ListLabel19">
    <w:name w:val="ListLabel 19"/>
    <w:rsid w:val="00C64AA6"/>
    <w:rPr>
      <w:rFonts w:cs="Courier New"/>
    </w:rPr>
  </w:style>
  <w:style w:type="character" w:customStyle="1" w:styleId="ListLabel20">
    <w:name w:val="ListLabel 20"/>
    <w:rsid w:val="00C64AA6"/>
    <w:rPr>
      <w:rFonts w:cs="Courier New"/>
    </w:rPr>
  </w:style>
  <w:style w:type="character" w:customStyle="1" w:styleId="ListLabel21">
    <w:name w:val="ListLabel 21"/>
    <w:rsid w:val="00C64AA6"/>
    <w:rPr>
      <w:rFonts w:cs="Courier New"/>
    </w:rPr>
  </w:style>
  <w:style w:type="character" w:customStyle="1" w:styleId="Caratterenotaapidipagina">
    <w:name w:val="Carattere nota a piè di pagina"/>
    <w:rsid w:val="00C64AA6"/>
  </w:style>
  <w:style w:type="character" w:styleId="Rimandonotaapidipagina">
    <w:name w:val="footnote reference"/>
    <w:rsid w:val="00C64AA6"/>
    <w:rPr>
      <w:vertAlign w:val="superscript"/>
    </w:rPr>
  </w:style>
  <w:style w:type="character" w:styleId="Rimandonotadichiusura">
    <w:name w:val="endnote reference"/>
    <w:rsid w:val="00C64AA6"/>
    <w:rPr>
      <w:vertAlign w:val="superscript"/>
    </w:rPr>
  </w:style>
  <w:style w:type="character" w:customStyle="1" w:styleId="Caratterenotadichiusura">
    <w:name w:val="Carattere nota di chiusura"/>
    <w:rsid w:val="00C64AA6"/>
  </w:style>
  <w:style w:type="character" w:customStyle="1" w:styleId="ListLabel22">
    <w:name w:val="ListLabel 22"/>
    <w:rsid w:val="00C64AA6"/>
    <w:rPr>
      <w:sz w:val="16"/>
      <w:szCs w:val="16"/>
    </w:rPr>
  </w:style>
  <w:style w:type="character" w:customStyle="1" w:styleId="ListLabel23">
    <w:name w:val="ListLabel 23"/>
    <w:rsid w:val="00C64AA6"/>
    <w:rPr>
      <w:rFonts w:ascii="Arial" w:hAnsi="Arial" w:cs="Symbol"/>
      <w:sz w:val="15"/>
    </w:rPr>
  </w:style>
  <w:style w:type="character" w:customStyle="1" w:styleId="ListLabel24">
    <w:name w:val="ListLabel 24"/>
    <w:rsid w:val="00C64AA6"/>
    <w:rPr>
      <w:rFonts w:ascii="Arial" w:hAnsi="Arial"/>
      <w:b/>
      <w:i w:val="0"/>
      <w:sz w:val="15"/>
    </w:rPr>
  </w:style>
  <w:style w:type="character" w:customStyle="1" w:styleId="ListLabel25">
    <w:name w:val="ListLabel 25"/>
    <w:rsid w:val="00C64AA6"/>
    <w:rPr>
      <w:rFonts w:ascii="Arial" w:hAnsi="Arial"/>
      <w:i w:val="0"/>
      <w:sz w:val="15"/>
    </w:rPr>
  </w:style>
  <w:style w:type="character" w:customStyle="1" w:styleId="ListLabel26">
    <w:name w:val="ListLabel 26"/>
    <w:rsid w:val="00C64AA6"/>
    <w:rPr>
      <w:rFonts w:ascii="Arial" w:hAnsi="Arial" w:cs="Symbol"/>
      <w:sz w:val="15"/>
    </w:rPr>
  </w:style>
  <w:style w:type="character" w:customStyle="1" w:styleId="ListLabel27">
    <w:name w:val="ListLabel 27"/>
    <w:rsid w:val="00C64AA6"/>
    <w:rPr>
      <w:rFonts w:ascii="Arial" w:hAnsi="Arial" w:cs="Courier New"/>
      <w:sz w:val="14"/>
    </w:rPr>
  </w:style>
  <w:style w:type="character" w:customStyle="1" w:styleId="ListLabel28">
    <w:name w:val="ListLabel 28"/>
    <w:rsid w:val="00C64AA6"/>
    <w:rPr>
      <w:rFonts w:cs="Courier New"/>
    </w:rPr>
  </w:style>
  <w:style w:type="character" w:customStyle="1" w:styleId="ListLabel29">
    <w:name w:val="ListLabel 29"/>
    <w:rsid w:val="00C64AA6"/>
    <w:rPr>
      <w:rFonts w:cs="Wingdings"/>
    </w:rPr>
  </w:style>
  <w:style w:type="character" w:customStyle="1" w:styleId="ListLabel30">
    <w:name w:val="ListLabel 30"/>
    <w:rsid w:val="00C64AA6"/>
    <w:rPr>
      <w:rFonts w:cs="Symbol"/>
    </w:rPr>
  </w:style>
  <w:style w:type="character" w:customStyle="1" w:styleId="ListLabel31">
    <w:name w:val="ListLabel 31"/>
    <w:rsid w:val="00C64AA6"/>
    <w:rPr>
      <w:rFonts w:cs="Courier New"/>
    </w:rPr>
  </w:style>
  <w:style w:type="character" w:customStyle="1" w:styleId="ListLabel32">
    <w:name w:val="ListLabel 32"/>
    <w:rsid w:val="00C64AA6"/>
    <w:rPr>
      <w:rFonts w:cs="Wingdings"/>
    </w:rPr>
  </w:style>
  <w:style w:type="character" w:customStyle="1" w:styleId="ListLabel33">
    <w:name w:val="ListLabel 33"/>
    <w:rsid w:val="00C64AA6"/>
    <w:rPr>
      <w:rFonts w:cs="Symbol"/>
    </w:rPr>
  </w:style>
  <w:style w:type="character" w:customStyle="1" w:styleId="ListLabel34">
    <w:name w:val="ListLabel 34"/>
    <w:rsid w:val="00C64AA6"/>
    <w:rPr>
      <w:rFonts w:cs="Courier New"/>
    </w:rPr>
  </w:style>
  <w:style w:type="character" w:customStyle="1" w:styleId="ListLabel35">
    <w:name w:val="ListLabel 35"/>
    <w:rsid w:val="00C64AA6"/>
    <w:rPr>
      <w:rFonts w:cs="Wingdings"/>
    </w:rPr>
  </w:style>
  <w:style w:type="character" w:customStyle="1" w:styleId="ListLabel36">
    <w:name w:val="ListLabel 36"/>
    <w:rsid w:val="00C64AA6"/>
    <w:rPr>
      <w:rFonts w:ascii="Arial" w:hAnsi="Arial" w:cs="Symbol"/>
      <w:sz w:val="15"/>
    </w:rPr>
  </w:style>
  <w:style w:type="character" w:customStyle="1" w:styleId="ListLabel37">
    <w:name w:val="ListLabel 37"/>
    <w:rsid w:val="00C64AA6"/>
    <w:rPr>
      <w:rFonts w:ascii="Arial" w:hAnsi="Arial"/>
      <w:b/>
      <w:i w:val="0"/>
      <w:sz w:val="15"/>
    </w:rPr>
  </w:style>
  <w:style w:type="character" w:customStyle="1" w:styleId="ListLabel38">
    <w:name w:val="ListLabel 38"/>
    <w:rsid w:val="00C64AA6"/>
    <w:rPr>
      <w:rFonts w:ascii="Arial" w:hAnsi="Arial"/>
      <w:i w:val="0"/>
      <w:sz w:val="15"/>
    </w:rPr>
  </w:style>
  <w:style w:type="character" w:customStyle="1" w:styleId="ListLabel39">
    <w:name w:val="ListLabel 39"/>
    <w:rsid w:val="00C64AA6"/>
    <w:rPr>
      <w:rFonts w:ascii="Arial" w:hAnsi="Arial" w:cs="Symbol"/>
      <w:sz w:val="15"/>
    </w:rPr>
  </w:style>
  <w:style w:type="character" w:customStyle="1" w:styleId="ListLabel40">
    <w:name w:val="ListLabel 40"/>
    <w:rsid w:val="00C64AA6"/>
    <w:rPr>
      <w:rFonts w:cs="Courier New"/>
      <w:sz w:val="14"/>
    </w:rPr>
  </w:style>
  <w:style w:type="character" w:customStyle="1" w:styleId="ListLabel41">
    <w:name w:val="ListLabel 41"/>
    <w:rsid w:val="00C64AA6"/>
    <w:rPr>
      <w:rFonts w:cs="Courier New"/>
    </w:rPr>
  </w:style>
  <w:style w:type="character" w:customStyle="1" w:styleId="ListLabel42">
    <w:name w:val="ListLabel 42"/>
    <w:rsid w:val="00C64AA6"/>
    <w:rPr>
      <w:rFonts w:cs="Wingdings"/>
    </w:rPr>
  </w:style>
  <w:style w:type="character" w:customStyle="1" w:styleId="ListLabel43">
    <w:name w:val="ListLabel 43"/>
    <w:rsid w:val="00C64AA6"/>
    <w:rPr>
      <w:rFonts w:cs="Symbol"/>
    </w:rPr>
  </w:style>
  <w:style w:type="character" w:customStyle="1" w:styleId="ListLabel44">
    <w:name w:val="ListLabel 44"/>
    <w:rsid w:val="00C64AA6"/>
    <w:rPr>
      <w:rFonts w:cs="Courier New"/>
    </w:rPr>
  </w:style>
  <w:style w:type="character" w:customStyle="1" w:styleId="ListLabel45">
    <w:name w:val="ListLabel 45"/>
    <w:rsid w:val="00C64AA6"/>
    <w:rPr>
      <w:rFonts w:cs="Wingdings"/>
    </w:rPr>
  </w:style>
  <w:style w:type="character" w:customStyle="1" w:styleId="ListLabel46">
    <w:name w:val="ListLabel 46"/>
    <w:rsid w:val="00C64AA6"/>
    <w:rPr>
      <w:rFonts w:cs="Symbol"/>
    </w:rPr>
  </w:style>
  <w:style w:type="character" w:customStyle="1" w:styleId="ListLabel47">
    <w:name w:val="ListLabel 47"/>
    <w:rsid w:val="00C64AA6"/>
    <w:rPr>
      <w:rFonts w:cs="Courier New"/>
    </w:rPr>
  </w:style>
  <w:style w:type="character" w:customStyle="1" w:styleId="ListLabel48">
    <w:name w:val="ListLabel 48"/>
    <w:rsid w:val="00C64AA6"/>
    <w:rPr>
      <w:rFonts w:cs="Wingdings"/>
    </w:rPr>
  </w:style>
  <w:style w:type="character" w:customStyle="1" w:styleId="ListLabel49">
    <w:name w:val="ListLabel 49"/>
    <w:rsid w:val="00C64AA6"/>
    <w:rPr>
      <w:rFonts w:ascii="Arial" w:hAnsi="Arial" w:cs="Symbol"/>
      <w:sz w:val="15"/>
    </w:rPr>
  </w:style>
  <w:style w:type="character" w:customStyle="1" w:styleId="ListLabel50">
    <w:name w:val="ListLabel 50"/>
    <w:rsid w:val="00C64AA6"/>
    <w:rPr>
      <w:rFonts w:ascii="Arial" w:hAnsi="Arial"/>
      <w:b/>
      <w:i w:val="0"/>
      <w:sz w:val="15"/>
    </w:rPr>
  </w:style>
  <w:style w:type="character" w:customStyle="1" w:styleId="ListLabel51">
    <w:name w:val="ListLabel 51"/>
    <w:rsid w:val="00C64AA6"/>
    <w:rPr>
      <w:rFonts w:ascii="Arial" w:hAnsi="Arial"/>
      <w:i w:val="0"/>
      <w:sz w:val="15"/>
    </w:rPr>
  </w:style>
  <w:style w:type="character" w:customStyle="1" w:styleId="ListLabel52">
    <w:name w:val="ListLabel 52"/>
    <w:rsid w:val="00C64AA6"/>
    <w:rPr>
      <w:rFonts w:ascii="Arial" w:hAnsi="Arial" w:cs="Symbol"/>
      <w:sz w:val="15"/>
    </w:rPr>
  </w:style>
  <w:style w:type="character" w:customStyle="1" w:styleId="ListLabel53">
    <w:name w:val="ListLabel 53"/>
    <w:rsid w:val="00C64AA6"/>
    <w:rPr>
      <w:rFonts w:cs="Courier New"/>
      <w:sz w:val="14"/>
    </w:rPr>
  </w:style>
  <w:style w:type="character" w:customStyle="1" w:styleId="ListLabel54">
    <w:name w:val="ListLabel 54"/>
    <w:rsid w:val="00C64AA6"/>
    <w:rPr>
      <w:rFonts w:cs="Courier New"/>
    </w:rPr>
  </w:style>
  <w:style w:type="character" w:customStyle="1" w:styleId="ListLabel55">
    <w:name w:val="ListLabel 55"/>
    <w:rsid w:val="00C64AA6"/>
    <w:rPr>
      <w:rFonts w:cs="Wingdings"/>
    </w:rPr>
  </w:style>
  <w:style w:type="character" w:customStyle="1" w:styleId="ListLabel56">
    <w:name w:val="ListLabel 56"/>
    <w:rsid w:val="00C64AA6"/>
    <w:rPr>
      <w:rFonts w:cs="Symbol"/>
    </w:rPr>
  </w:style>
  <w:style w:type="character" w:customStyle="1" w:styleId="ListLabel57">
    <w:name w:val="ListLabel 57"/>
    <w:rsid w:val="00C64AA6"/>
    <w:rPr>
      <w:rFonts w:cs="Courier New"/>
    </w:rPr>
  </w:style>
  <w:style w:type="character" w:customStyle="1" w:styleId="ListLabel58">
    <w:name w:val="ListLabel 58"/>
    <w:rsid w:val="00C64AA6"/>
    <w:rPr>
      <w:rFonts w:cs="Wingdings"/>
    </w:rPr>
  </w:style>
  <w:style w:type="character" w:customStyle="1" w:styleId="ListLabel59">
    <w:name w:val="ListLabel 59"/>
    <w:rsid w:val="00C64AA6"/>
    <w:rPr>
      <w:rFonts w:cs="Symbol"/>
    </w:rPr>
  </w:style>
  <w:style w:type="character" w:customStyle="1" w:styleId="ListLabel60">
    <w:name w:val="ListLabel 60"/>
    <w:rsid w:val="00C64AA6"/>
    <w:rPr>
      <w:rFonts w:cs="Courier New"/>
    </w:rPr>
  </w:style>
  <w:style w:type="character" w:customStyle="1" w:styleId="ListLabel61">
    <w:name w:val="ListLabel 61"/>
    <w:rsid w:val="00C64AA6"/>
    <w:rPr>
      <w:rFonts w:cs="Wingdings"/>
    </w:rPr>
  </w:style>
  <w:style w:type="character" w:customStyle="1" w:styleId="ListLabel62">
    <w:name w:val="ListLabel 62"/>
    <w:rsid w:val="00C64AA6"/>
    <w:rPr>
      <w:rFonts w:ascii="Arial" w:hAnsi="Arial" w:cs="Symbol"/>
      <w:sz w:val="15"/>
    </w:rPr>
  </w:style>
  <w:style w:type="character" w:customStyle="1" w:styleId="ListLabel63">
    <w:name w:val="ListLabel 63"/>
    <w:rsid w:val="00C64AA6"/>
    <w:rPr>
      <w:rFonts w:ascii="Arial" w:hAnsi="Arial"/>
      <w:b/>
      <w:i w:val="0"/>
      <w:sz w:val="15"/>
    </w:rPr>
  </w:style>
  <w:style w:type="character" w:customStyle="1" w:styleId="ListLabel64">
    <w:name w:val="ListLabel 64"/>
    <w:rsid w:val="00C64AA6"/>
    <w:rPr>
      <w:rFonts w:ascii="Arial" w:hAnsi="Arial"/>
      <w:i w:val="0"/>
      <w:sz w:val="15"/>
    </w:rPr>
  </w:style>
  <w:style w:type="character" w:customStyle="1" w:styleId="ListLabel65">
    <w:name w:val="ListLabel 65"/>
    <w:rsid w:val="00C64AA6"/>
    <w:rPr>
      <w:rFonts w:ascii="Arial" w:hAnsi="Arial" w:cs="Symbol"/>
      <w:sz w:val="15"/>
    </w:rPr>
  </w:style>
  <w:style w:type="character" w:customStyle="1" w:styleId="ListLabel66">
    <w:name w:val="ListLabel 66"/>
    <w:rsid w:val="00C64AA6"/>
    <w:rPr>
      <w:rFonts w:cs="Courier New"/>
      <w:sz w:val="14"/>
    </w:rPr>
  </w:style>
  <w:style w:type="character" w:customStyle="1" w:styleId="ListLabel67">
    <w:name w:val="ListLabel 67"/>
    <w:rsid w:val="00C64AA6"/>
    <w:rPr>
      <w:rFonts w:cs="Courier New"/>
    </w:rPr>
  </w:style>
  <w:style w:type="character" w:customStyle="1" w:styleId="ListLabel68">
    <w:name w:val="ListLabel 68"/>
    <w:rsid w:val="00C64AA6"/>
    <w:rPr>
      <w:rFonts w:cs="Wingdings"/>
    </w:rPr>
  </w:style>
  <w:style w:type="character" w:customStyle="1" w:styleId="ListLabel69">
    <w:name w:val="ListLabel 69"/>
    <w:rsid w:val="00C64AA6"/>
    <w:rPr>
      <w:rFonts w:cs="Symbol"/>
    </w:rPr>
  </w:style>
  <w:style w:type="character" w:customStyle="1" w:styleId="ListLabel70">
    <w:name w:val="ListLabel 70"/>
    <w:rsid w:val="00C64AA6"/>
    <w:rPr>
      <w:rFonts w:cs="Courier New"/>
    </w:rPr>
  </w:style>
  <w:style w:type="character" w:customStyle="1" w:styleId="ListLabel71">
    <w:name w:val="ListLabel 71"/>
    <w:rsid w:val="00C64AA6"/>
    <w:rPr>
      <w:rFonts w:cs="Wingdings"/>
    </w:rPr>
  </w:style>
  <w:style w:type="character" w:customStyle="1" w:styleId="ListLabel72">
    <w:name w:val="ListLabel 72"/>
    <w:rsid w:val="00C64AA6"/>
    <w:rPr>
      <w:rFonts w:cs="Symbol"/>
    </w:rPr>
  </w:style>
  <w:style w:type="character" w:customStyle="1" w:styleId="ListLabel73">
    <w:name w:val="ListLabel 73"/>
    <w:rsid w:val="00C64AA6"/>
    <w:rPr>
      <w:rFonts w:cs="Courier New"/>
    </w:rPr>
  </w:style>
  <w:style w:type="character" w:customStyle="1" w:styleId="ListLabel74">
    <w:name w:val="ListLabel 74"/>
    <w:rsid w:val="00C64AA6"/>
    <w:rPr>
      <w:rFonts w:cs="Wingdings"/>
    </w:rPr>
  </w:style>
  <w:style w:type="paragraph" w:customStyle="1" w:styleId="Titolo10">
    <w:name w:val="Titolo1"/>
    <w:basedOn w:val="Normale"/>
    <w:next w:val="Corpotesto"/>
    <w:rsid w:val="00C64AA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C64AA6"/>
    <w:pPr>
      <w:spacing w:before="0" w:after="140" w:line="288" w:lineRule="auto"/>
    </w:pPr>
  </w:style>
  <w:style w:type="paragraph" w:styleId="Elenco">
    <w:name w:val="List"/>
    <w:basedOn w:val="Corpotesto"/>
    <w:rsid w:val="00C64AA6"/>
    <w:rPr>
      <w:rFonts w:cs="Mangal"/>
    </w:rPr>
  </w:style>
  <w:style w:type="paragraph" w:styleId="Didascalia">
    <w:name w:val="caption"/>
    <w:basedOn w:val="Normale"/>
    <w:qFormat/>
    <w:rsid w:val="00C64AA6"/>
    <w:pPr>
      <w:suppressLineNumbers/>
    </w:pPr>
    <w:rPr>
      <w:rFonts w:cs="Mangal"/>
      <w:i/>
      <w:iCs/>
      <w:szCs w:val="24"/>
    </w:rPr>
  </w:style>
  <w:style w:type="paragraph" w:customStyle="1" w:styleId="Indice">
    <w:name w:val="Indice"/>
    <w:basedOn w:val="Normale"/>
    <w:rsid w:val="00C64AA6"/>
    <w:pPr>
      <w:suppressLineNumbers/>
    </w:pPr>
    <w:rPr>
      <w:rFonts w:cs="Mangal"/>
    </w:rPr>
  </w:style>
  <w:style w:type="paragraph" w:customStyle="1" w:styleId="NormalBold">
    <w:name w:val="NormalBold"/>
    <w:basedOn w:val="Normale"/>
    <w:rsid w:val="00C64AA6"/>
    <w:pPr>
      <w:widowControl w:val="0"/>
      <w:spacing w:before="0" w:after="0"/>
    </w:pPr>
    <w:rPr>
      <w:rFonts w:eastAsia="Times New Roman"/>
      <w:b/>
    </w:rPr>
  </w:style>
  <w:style w:type="paragraph" w:styleId="Pidipagina">
    <w:name w:val="footer"/>
    <w:basedOn w:val="Normale"/>
    <w:uiPriority w:val="99"/>
    <w:rsid w:val="00C64AA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64AA6"/>
    <w:pPr>
      <w:spacing w:before="0" w:after="0"/>
      <w:ind w:left="720" w:hanging="720"/>
    </w:pPr>
    <w:rPr>
      <w:sz w:val="20"/>
      <w:szCs w:val="20"/>
    </w:rPr>
  </w:style>
  <w:style w:type="paragraph" w:customStyle="1" w:styleId="Text1">
    <w:name w:val="Text 1"/>
    <w:basedOn w:val="Normale"/>
    <w:rsid w:val="00C64AA6"/>
    <w:pPr>
      <w:ind w:left="850"/>
    </w:pPr>
  </w:style>
  <w:style w:type="paragraph" w:customStyle="1" w:styleId="NormalLeft">
    <w:name w:val="Normal Left"/>
    <w:basedOn w:val="Normale"/>
    <w:rsid w:val="00C64AA6"/>
  </w:style>
  <w:style w:type="paragraph" w:customStyle="1" w:styleId="Tiret0">
    <w:name w:val="Tiret 0"/>
    <w:basedOn w:val="Normale"/>
    <w:rsid w:val="00C64AA6"/>
  </w:style>
  <w:style w:type="paragraph" w:customStyle="1" w:styleId="Tiret1">
    <w:name w:val="Tiret 1"/>
    <w:basedOn w:val="Normale"/>
    <w:rsid w:val="00C64AA6"/>
  </w:style>
  <w:style w:type="paragraph" w:customStyle="1" w:styleId="NumPar1">
    <w:name w:val="NumPar 1"/>
    <w:basedOn w:val="Normale"/>
    <w:rsid w:val="00C64AA6"/>
  </w:style>
  <w:style w:type="paragraph" w:customStyle="1" w:styleId="NumPar2">
    <w:name w:val="NumPar 2"/>
    <w:basedOn w:val="Normale"/>
    <w:rsid w:val="00C64AA6"/>
  </w:style>
  <w:style w:type="paragraph" w:customStyle="1" w:styleId="NumPar3">
    <w:name w:val="NumPar 3"/>
    <w:basedOn w:val="Normale"/>
    <w:rsid w:val="00C64AA6"/>
  </w:style>
  <w:style w:type="paragraph" w:customStyle="1" w:styleId="NumPar4">
    <w:name w:val="NumPar 4"/>
    <w:basedOn w:val="Normale"/>
    <w:rsid w:val="00C64AA6"/>
  </w:style>
  <w:style w:type="paragraph" w:customStyle="1" w:styleId="ChapterTitle">
    <w:name w:val="ChapterTitle"/>
    <w:basedOn w:val="Normale"/>
    <w:rsid w:val="00C64AA6"/>
    <w:pPr>
      <w:keepNext/>
      <w:spacing w:after="360"/>
      <w:jc w:val="center"/>
    </w:pPr>
    <w:rPr>
      <w:b/>
      <w:sz w:val="32"/>
    </w:rPr>
  </w:style>
  <w:style w:type="paragraph" w:customStyle="1" w:styleId="SectionTitle">
    <w:name w:val="SectionTitle"/>
    <w:basedOn w:val="Normale"/>
    <w:rsid w:val="00C64AA6"/>
    <w:pPr>
      <w:keepNext/>
      <w:spacing w:after="360"/>
      <w:jc w:val="center"/>
    </w:pPr>
    <w:rPr>
      <w:b/>
      <w:smallCaps/>
      <w:sz w:val="28"/>
    </w:rPr>
  </w:style>
  <w:style w:type="paragraph" w:customStyle="1" w:styleId="Annexetitre">
    <w:name w:val="Annexe titre"/>
    <w:basedOn w:val="Normale"/>
    <w:rsid w:val="00C64AA6"/>
    <w:pPr>
      <w:jc w:val="center"/>
    </w:pPr>
    <w:rPr>
      <w:b/>
      <w:u w:val="single"/>
    </w:rPr>
  </w:style>
  <w:style w:type="paragraph" w:customStyle="1" w:styleId="Titrearticle">
    <w:name w:val="Titre article"/>
    <w:basedOn w:val="Normale"/>
    <w:rsid w:val="00C64AA6"/>
    <w:pPr>
      <w:keepNext/>
      <w:spacing w:before="360"/>
      <w:jc w:val="center"/>
    </w:pPr>
    <w:rPr>
      <w:i/>
    </w:rPr>
  </w:style>
  <w:style w:type="paragraph" w:styleId="Intestazione">
    <w:name w:val="header"/>
    <w:basedOn w:val="Normale"/>
    <w:rsid w:val="00C64AA6"/>
    <w:pPr>
      <w:tabs>
        <w:tab w:val="center" w:pos="4819"/>
        <w:tab w:val="right" w:pos="9638"/>
      </w:tabs>
      <w:spacing w:before="0" w:after="0"/>
    </w:pPr>
  </w:style>
  <w:style w:type="paragraph" w:customStyle="1" w:styleId="Paragrafoelenco1">
    <w:name w:val="Paragrafo elenco1"/>
    <w:basedOn w:val="Normale"/>
    <w:rsid w:val="00C64AA6"/>
    <w:pPr>
      <w:ind w:left="720"/>
      <w:contextualSpacing/>
    </w:pPr>
  </w:style>
  <w:style w:type="paragraph" w:customStyle="1" w:styleId="Testofumetto1">
    <w:name w:val="Testo fumetto1"/>
    <w:basedOn w:val="Normale"/>
    <w:rsid w:val="00C64AA6"/>
    <w:pPr>
      <w:spacing w:before="0" w:after="0"/>
    </w:pPr>
    <w:rPr>
      <w:rFonts w:ascii="Tahoma" w:hAnsi="Tahoma" w:cs="Tahoma"/>
      <w:sz w:val="16"/>
      <w:szCs w:val="16"/>
    </w:rPr>
  </w:style>
  <w:style w:type="paragraph" w:customStyle="1" w:styleId="NormaleWeb1">
    <w:name w:val="Normale (Web)1"/>
    <w:basedOn w:val="Normale"/>
    <w:rsid w:val="00C64AA6"/>
    <w:pPr>
      <w:spacing w:before="280" w:after="280"/>
    </w:pPr>
    <w:rPr>
      <w:rFonts w:eastAsia="Times New Roman"/>
      <w:szCs w:val="24"/>
      <w:lang w:bidi="ar-SA"/>
    </w:rPr>
  </w:style>
  <w:style w:type="paragraph" w:styleId="Testonotaapidipagina">
    <w:name w:val="footnote text"/>
    <w:basedOn w:val="Normale"/>
    <w:rsid w:val="00C64AA6"/>
  </w:style>
  <w:style w:type="paragraph" w:customStyle="1" w:styleId="Contenutotabella">
    <w:name w:val="Contenuto tabella"/>
    <w:basedOn w:val="Normale"/>
    <w:rsid w:val="00C64AA6"/>
  </w:style>
  <w:style w:type="paragraph" w:customStyle="1" w:styleId="Titolotabella">
    <w:name w:val="Titolo tabella"/>
    <w:basedOn w:val="Contenutotabella"/>
    <w:rsid w:val="00C64AA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essunaspaziatura">
    <w:name w:val="No Spacing"/>
    <w:link w:val="NessunaspaziaturaCarattere"/>
    <w:uiPriority w:val="99"/>
    <w:qFormat/>
    <w:rsid w:val="00F4603E"/>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99"/>
    <w:locked/>
    <w:rsid w:val="00F4603E"/>
    <w:rPr>
      <w:rFonts w:ascii="Calibri" w:hAnsi="Calibri"/>
      <w:sz w:val="22"/>
      <w:szCs w:val="22"/>
      <w:lang w:val="it-IT" w:eastAsia="en-US" w:bidi="ar-SA"/>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6F16-4009-4E9C-A567-AB2DCF4C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6429</Words>
  <Characters>36650</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C.Amico</cp:lastModifiedBy>
  <cp:revision>4</cp:revision>
  <cp:lastPrinted>2016-07-15T14:50:00Z</cp:lastPrinted>
  <dcterms:created xsi:type="dcterms:W3CDTF">2020-02-05T09:13:00Z</dcterms:created>
  <dcterms:modified xsi:type="dcterms:W3CDTF">2020-02-05T11:47:00Z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