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332D06" w:rsidRDefault="00332D06" w:rsidP="00332D06">
      <w:pPr>
        <w:spacing w:before="0" w:after="0"/>
        <w:ind w:left="7080" w:firstLine="708"/>
        <w:rPr>
          <w:b/>
          <w:szCs w:val="24"/>
        </w:rPr>
      </w:pPr>
      <w:r w:rsidRPr="00332D06">
        <w:rPr>
          <w:b/>
          <w:szCs w:val="24"/>
        </w:rPr>
        <w:t>Allegato 1</w:t>
      </w:r>
    </w:p>
    <w:p w:rsidR="00A23B3E" w:rsidRDefault="00A23B3E">
      <w:pPr>
        <w:pStyle w:val="Annexetitre"/>
        <w:spacing w:before="0" w:after="0"/>
        <w:jc w:val="both"/>
        <w:rPr>
          <w:caps/>
          <w:sz w:val="16"/>
          <w:szCs w:val="16"/>
          <w:u w:val="none"/>
        </w:rPr>
      </w:pPr>
    </w:p>
    <w:p w:rsidR="00A23B3E" w:rsidRPr="00F14E3E" w:rsidRDefault="00A23B3E" w:rsidP="00A30CBB">
      <w:pPr>
        <w:pStyle w:val="Annexetitre"/>
        <w:spacing w:before="0" w:after="0"/>
        <w:rPr>
          <w:sz w:val="20"/>
          <w:szCs w:val="20"/>
        </w:rPr>
      </w:pPr>
      <w:r w:rsidRPr="00F14E3E">
        <w:rPr>
          <w:caps/>
          <w:sz w:val="20"/>
          <w:szCs w:val="20"/>
          <w:u w:val="none"/>
        </w:rPr>
        <w:t xml:space="preserve">documento </w:t>
      </w:r>
      <w:proofErr w:type="spellStart"/>
      <w:r w:rsidRPr="00F14E3E">
        <w:rPr>
          <w:caps/>
          <w:sz w:val="20"/>
          <w:szCs w:val="20"/>
          <w:u w:val="none"/>
        </w:rPr>
        <w:t>di</w:t>
      </w:r>
      <w:proofErr w:type="spellEnd"/>
      <w:r w:rsidRPr="00F14E3E">
        <w:rPr>
          <w:caps/>
          <w:sz w:val="20"/>
          <w:szCs w:val="20"/>
          <w:u w:val="none"/>
        </w:rPr>
        <w:t xml:space="preserve"> gara unico europeo (DGUE)</w:t>
      </w:r>
    </w:p>
    <w:p w:rsidR="00A23B3E" w:rsidRDefault="00A23B3E" w:rsidP="00FB3543">
      <w:pPr>
        <w:spacing w:before="0" w:after="0"/>
      </w:pPr>
    </w:p>
    <w:p w:rsidR="00FB3731" w:rsidRDefault="00FB3731"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FB3731" w:rsidRDefault="00FB3731">
      <w:pPr>
        <w:spacing w:before="0" w:after="0"/>
      </w:pPr>
    </w:p>
    <w:p w:rsidR="00E94301" w:rsidRPr="00E94301" w:rsidRDefault="00E94301" w:rsidP="00E94301">
      <w:pPr>
        <w:pBdr>
          <w:top w:val="single" w:sz="4" w:space="1" w:color="00000A"/>
          <w:left w:val="single" w:sz="4" w:space="1" w:color="00000A"/>
          <w:bottom w:val="single" w:sz="4" w:space="1" w:color="00000A"/>
          <w:right w:val="single" w:sz="4" w:space="4" w:color="00000A"/>
        </w:pBdr>
        <w:shd w:val="clear" w:color="auto" w:fill="BFBFBF"/>
        <w:jc w:val="center"/>
        <w:rPr>
          <w:rFonts w:ascii="Arial" w:hAnsi="Arial" w:cs="Arial"/>
          <w:sz w:val="22"/>
        </w:rPr>
      </w:pPr>
      <w:r w:rsidRPr="00E94301">
        <w:rPr>
          <w:rFonts w:ascii="Arial" w:hAnsi="Arial" w:cs="Arial"/>
          <w:sz w:val="22"/>
        </w:rPr>
        <w:t xml:space="preserve">Procedura di gara aperta per l’affidamento in concessione, ai sensi dell’art. 164 del </w:t>
      </w:r>
      <w:proofErr w:type="spellStart"/>
      <w:r w:rsidRPr="00E94301">
        <w:rPr>
          <w:rFonts w:ascii="Arial" w:hAnsi="Arial" w:cs="Arial"/>
          <w:sz w:val="22"/>
        </w:rPr>
        <w:t>D.Lgs.</w:t>
      </w:r>
      <w:proofErr w:type="spellEnd"/>
      <w:r w:rsidRPr="00E94301">
        <w:rPr>
          <w:rFonts w:ascii="Arial" w:hAnsi="Arial" w:cs="Arial"/>
          <w:sz w:val="22"/>
        </w:rPr>
        <w:t xml:space="preserve"> 50/2016 e </w:t>
      </w:r>
      <w:proofErr w:type="spellStart"/>
      <w:r w:rsidRPr="00E94301">
        <w:rPr>
          <w:rFonts w:ascii="Arial" w:hAnsi="Arial" w:cs="Arial"/>
          <w:sz w:val="22"/>
        </w:rPr>
        <w:t>s.m.i.</w:t>
      </w:r>
      <w:proofErr w:type="spellEnd"/>
      <w:r w:rsidRPr="00E94301">
        <w:rPr>
          <w:rFonts w:ascii="Arial" w:hAnsi="Arial" w:cs="Arial"/>
          <w:sz w:val="22"/>
        </w:rPr>
        <w:t xml:space="preserve"> del servizio di erogazione </w:t>
      </w:r>
      <w:r w:rsidRPr="00E94301">
        <w:rPr>
          <w:rFonts w:ascii="Arial" w:hAnsi="Arial" w:cs="Arial"/>
          <w:b/>
          <w:sz w:val="22"/>
        </w:rPr>
        <w:t xml:space="preserve">- </w:t>
      </w:r>
      <w:r w:rsidRPr="00E94301">
        <w:rPr>
          <w:rFonts w:ascii="Arial" w:hAnsi="Arial" w:cs="Arial"/>
          <w:sz w:val="22"/>
        </w:rPr>
        <w:t xml:space="preserve">mediante distributori automatici </w:t>
      </w:r>
      <w:r w:rsidRPr="00E94301">
        <w:rPr>
          <w:rFonts w:ascii="Arial" w:hAnsi="Arial" w:cs="Arial"/>
          <w:b/>
          <w:sz w:val="22"/>
        </w:rPr>
        <w:t xml:space="preserve">- </w:t>
      </w:r>
      <w:r w:rsidRPr="00E94301">
        <w:rPr>
          <w:rFonts w:ascii="Arial" w:hAnsi="Arial" w:cs="Arial"/>
          <w:sz w:val="22"/>
        </w:rPr>
        <w:t xml:space="preserve"> di bevande calde, fredde e snack</w:t>
      </w:r>
    </w:p>
    <w:p w:rsidR="00A23B3E" w:rsidRDefault="00A23B3E" w:rsidP="00E94301">
      <w:pPr>
        <w:pBdr>
          <w:top w:val="single" w:sz="4" w:space="1" w:color="00000A"/>
          <w:left w:val="single" w:sz="4" w:space="1"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 UE S numero [], data [], pag. [],</w:t>
      </w:r>
    </w:p>
    <w:p w:rsidR="00A23B3E" w:rsidRDefault="00A23B3E" w:rsidP="005C1F56">
      <w:pPr>
        <w:pBdr>
          <w:top w:val="single" w:sz="4" w:space="1" w:color="00000A"/>
          <w:left w:val="single" w:sz="4" w:space="1"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 [ ][ ][ ][ ]/S [ ][ ][ ]–[ ][ ][ ][ ][ ][ ][ ]</w:t>
      </w:r>
    </w:p>
    <w:p w:rsidR="009B5106" w:rsidRDefault="009B5106" w:rsidP="005C1F56">
      <w:pPr>
        <w:pBdr>
          <w:top w:val="single" w:sz="4" w:space="1" w:color="00000A"/>
          <w:left w:val="single" w:sz="4" w:space="1" w:color="00000A"/>
          <w:bottom w:val="single" w:sz="4" w:space="1" w:color="00000A"/>
          <w:right w:val="single" w:sz="4" w:space="4" w:color="00000A"/>
        </w:pBdr>
        <w:shd w:val="clear" w:color="auto" w:fill="BFBFBF"/>
        <w:rPr>
          <w:rFonts w:ascii="Arial" w:hAnsi="Arial" w:cs="Arial"/>
          <w:b/>
          <w:w w:val="0"/>
          <w:sz w:val="15"/>
          <w:szCs w:val="15"/>
        </w:rPr>
      </w:pPr>
    </w:p>
    <w:p w:rsidR="00FB3543" w:rsidRDefault="00FB3543" w:rsidP="00FB3543">
      <w:pPr>
        <w:pStyle w:val="SectionTitle"/>
        <w:spacing w:before="0" w:after="0"/>
        <w:jc w:val="both"/>
        <w:rPr>
          <w:rFonts w:ascii="Arial" w:hAnsi="Arial" w:cs="Arial"/>
          <w:b w:val="0"/>
          <w:caps/>
          <w:sz w:val="16"/>
          <w:szCs w:val="16"/>
        </w:rPr>
      </w:pPr>
    </w:p>
    <w:p w:rsidR="00FB3731" w:rsidRDefault="00FB3731" w:rsidP="00FB3543">
      <w:pPr>
        <w:pStyle w:val="SectionTitle"/>
        <w:spacing w:before="0" w:after="0"/>
        <w:jc w:val="both"/>
        <w:rPr>
          <w:rFonts w:ascii="Arial" w:hAnsi="Arial" w:cs="Arial"/>
          <w:b w:val="0"/>
          <w:caps/>
          <w:sz w:val="16"/>
          <w:szCs w:val="16"/>
        </w:rPr>
      </w:pPr>
    </w:p>
    <w:p w:rsidR="00FB3731" w:rsidRDefault="00FB3731"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525" w:rsidRDefault="00E66798">
            <w:pPr>
              <w:rPr>
                <w:b/>
                <w:color w:val="auto"/>
                <w:sz w:val="16"/>
                <w:szCs w:val="16"/>
              </w:rPr>
            </w:pPr>
            <w:r w:rsidRPr="00CD5525">
              <w:rPr>
                <w:b/>
                <w:color w:val="auto"/>
                <w:sz w:val="16"/>
                <w:szCs w:val="16"/>
              </w:rPr>
              <w:t>CEFPAS – Centro per la Formazione Permanente e l’Aggiornamento del Personale del Servizio Sanitario</w:t>
            </w:r>
            <w:r w:rsidR="00A23B3E" w:rsidRPr="00CD5525">
              <w:rPr>
                <w:b/>
                <w:color w:val="auto"/>
                <w:sz w:val="16"/>
                <w:szCs w:val="16"/>
              </w:rPr>
              <w:t xml:space="preserve"> </w:t>
            </w:r>
          </w:p>
          <w:p w:rsidR="00A23B3E" w:rsidRPr="003A443E" w:rsidRDefault="00E66798">
            <w:pPr>
              <w:rPr>
                <w:color w:val="000000"/>
              </w:rPr>
            </w:pPr>
            <w:r w:rsidRPr="00CD5525">
              <w:rPr>
                <w:b/>
                <w:color w:val="auto"/>
                <w:sz w:val="16"/>
                <w:szCs w:val="16"/>
              </w:rPr>
              <w:t>P. IVA 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RPr="00E94301" w:rsidTr="009E1D9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E94301" w:rsidRPr="00E94301" w:rsidRDefault="00E94301" w:rsidP="00E94301">
            <w:pPr>
              <w:pBdr>
                <w:top w:val="single" w:sz="4" w:space="1" w:color="00000A"/>
                <w:left w:val="single" w:sz="4" w:space="1" w:color="00000A"/>
                <w:bottom w:val="single" w:sz="4" w:space="1" w:color="00000A"/>
                <w:right w:val="single" w:sz="4" w:space="4" w:color="00000A"/>
              </w:pBdr>
              <w:shd w:val="clear" w:color="auto" w:fill="BFBFBF"/>
              <w:jc w:val="center"/>
              <w:rPr>
                <w:rFonts w:ascii="Arial" w:hAnsi="Arial" w:cs="Arial"/>
                <w:sz w:val="16"/>
                <w:szCs w:val="16"/>
              </w:rPr>
            </w:pPr>
            <w:r w:rsidRPr="00E94301">
              <w:rPr>
                <w:rFonts w:ascii="Arial" w:hAnsi="Arial" w:cs="Arial"/>
                <w:sz w:val="16"/>
                <w:szCs w:val="16"/>
              </w:rPr>
              <w:t xml:space="preserve">Procedura di gara aperta per l’affidamento in concessione, ai sensi dell’art. 164 del </w:t>
            </w:r>
            <w:proofErr w:type="spellStart"/>
            <w:r w:rsidRPr="00E94301">
              <w:rPr>
                <w:rFonts w:ascii="Arial" w:hAnsi="Arial" w:cs="Arial"/>
                <w:sz w:val="16"/>
                <w:szCs w:val="16"/>
              </w:rPr>
              <w:t>D.Lgs.</w:t>
            </w:r>
            <w:proofErr w:type="spellEnd"/>
            <w:r w:rsidRPr="00E94301">
              <w:rPr>
                <w:rFonts w:ascii="Arial" w:hAnsi="Arial" w:cs="Arial"/>
                <w:sz w:val="16"/>
                <w:szCs w:val="16"/>
              </w:rPr>
              <w:t xml:space="preserve"> 50/2016 e </w:t>
            </w:r>
            <w:proofErr w:type="spellStart"/>
            <w:r w:rsidRPr="00E94301">
              <w:rPr>
                <w:rFonts w:ascii="Arial" w:hAnsi="Arial" w:cs="Arial"/>
                <w:sz w:val="16"/>
                <w:szCs w:val="16"/>
              </w:rPr>
              <w:t>s.m.i.</w:t>
            </w:r>
            <w:proofErr w:type="spellEnd"/>
            <w:r w:rsidRPr="00E94301">
              <w:rPr>
                <w:rFonts w:ascii="Arial" w:hAnsi="Arial" w:cs="Arial"/>
                <w:sz w:val="16"/>
                <w:szCs w:val="16"/>
              </w:rPr>
              <w:t xml:space="preserve"> del servizio di erogazione </w:t>
            </w:r>
            <w:r w:rsidRPr="00E94301">
              <w:rPr>
                <w:rFonts w:ascii="Arial" w:hAnsi="Arial" w:cs="Arial"/>
                <w:b/>
                <w:sz w:val="16"/>
                <w:szCs w:val="16"/>
              </w:rPr>
              <w:t xml:space="preserve">- </w:t>
            </w:r>
            <w:r w:rsidRPr="00E94301">
              <w:rPr>
                <w:rFonts w:ascii="Arial" w:hAnsi="Arial" w:cs="Arial"/>
                <w:sz w:val="16"/>
                <w:szCs w:val="16"/>
              </w:rPr>
              <w:t xml:space="preserve">mediante distributori automatici </w:t>
            </w:r>
            <w:r w:rsidRPr="00E94301">
              <w:rPr>
                <w:rFonts w:ascii="Arial" w:hAnsi="Arial" w:cs="Arial"/>
                <w:b/>
                <w:sz w:val="16"/>
                <w:szCs w:val="16"/>
              </w:rPr>
              <w:t xml:space="preserve">- </w:t>
            </w:r>
            <w:r w:rsidRPr="00E94301">
              <w:rPr>
                <w:rFonts w:ascii="Arial" w:hAnsi="Arial" w:cs="Arial"/>
                <w:sz w:val="16"/>
                <w:szCs w:val="16"/>
              </w:rPr>
              <w:t xml:space="preserve"> di bevande calde, fredde e snack</w:t>
            </w:r>
          </w:p>
          <w:p w:rsidR="00A23B3E" w:rsidRPr="00E94301" w:rsidRDefault="00A23B3E" w:rsidP="009E1D9D">
            <w:pPr>
              <w:pBdr>
                <w:top w:val="single" w:sz="4" w:space="1" w:color="00000A"/>
                <w:left w:val="single" w:sz="4" w:space="1" w:color="00000A"/>
                <w:bottom w:val="single" w:sz="4" w:space="1" w:color="00000A"/>
                <w:right w:val="single" w:sz="4" w:space="4" w:color="00000A"/>
              </w:pBdr>
              <w:shd w:val="clear" w:color="auto" w:fill="BFBFBF"/>
              <w:jc w:val="both"/>
              <w:rPr>
                <w:b/>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D75F29">
              <w:rPr>
                <w:rFonts w:ascii="Arial" w:hAnsi="Arial" w:cs="Arial"/>
                <w:color w:val="000000"/>
                <w:sz w:val="14"/>
                <w:szCs w:val="14"/>
              </w:rPr>
              <w:t>CIG</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2C0" w:rsidRDefault="00607568" w:rsidP="00CD6A53">
            <w:pPr>
              <w:rPr>
                <w:color w:val="000000"/>
                <w:highlight w:val="yellow"/>
              </w:rPr>
            </w:pPr>
            <w:r w:rsidRPr="00607568">
              <w:rPr>
                <w:b/>
                <w:color w:val="auto"/>
                <w:sz w:val="16"/>
                <w:szCs w:val="16"/>
              </w:rPr>
              <w:t>CIG 7571009246</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NumPar1"/>
              <w:ind w:left="850" w:hanging="850"/>
            </w:pPr>
            <w:r w:rsidRPr="00CF6DBF">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rPr>
                <w:rFonts w:ascii="Arial" w:hAnsi="Arial" w:cs="Arial"/>
                <w:sz w:val="14"/>
                <w:szCs w:val="14"/>
              </w:rPr>
            </w:pPr>
            <w:r w:rsidRPr="00CF6DBF">
              <w:rPr>
                <w:rFonts w:ascii="Arial" w:hAnsi="Arial" w:cs="Arial"/>
                <w:sz w:val="14"/>
                <w:szCs w:val="14"/>
              </w:rPr>
              <w:t>Partita IVA, se applicabile:</w:t>
            </w:r>
          </w:p>
          <w:p w:rsidR="00A23B3E" w:rsidRPr="00CF6DBF" w:rsidRDefault="00A23B3E">
            <w:pPr>
              <w:pStyle w:val="Text1"/>
              <w:ind w:left="0"/>
            </w:pPr>
            <w:r w:rsidRPr="00CF6DBF">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pPr>
            <w:r w:rsidRPr="00CF6DBF">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rPr>
                <w:rFonts w:ascii="Arial" w:hAnsi="Arial" w:cs="Arial"/>
                <w:color w:val="000000"/>
                <w:sz w:val="14"/>
                <w:szCs w:val="14"/>
              </w:rPr>
            </w:pPr>
            <w:r w:rsidRPr="00CF6DBF">
              <w:rPr>
                <w:rFonts w:ascii="Arial" w:hAnsi="Arial" w:cs="Arial"/>
                <w:color w:val="000000"/>
                <w:sz w:val="14"/>
                <w:szCs w:val="14"/>
              </w:rPr>
              <w:t>Persone di contatto (</w:t>
            </w:r>
            <w:r w:rsidRPr="00CF6DBF">
              <w:rPr>
                <w:rStyle w:val="Rimandonotaapidipagina"/>
                <w:rFonts w:ascii="Arial" w:hAnsi="Arial" w:cs="Arial"/>
                <w:color w:val="000000"/>
                <w:sz w:val="14"/>
                <w:szCs w:val="14"/>
              </w:rPr>
              <w:footnoteReference w:id="4"/>
            </w:r>
            <w:r w:rsidRPr="00CF6DBF">
              <w:rPr>
                <w:rFonts w:ascii="Arial" w:hAnsi="Arial" w:cs="Arial"/>
                <w:color w:val="000000"/>
                <w:sz w:val="14"/>
                <w:szCs w:val="14"/>
              </w:rPr>
              <w:t>):</w:t>
            </w:r>
          </w:p>
          <w:p w:rsidR="00A23B3E" w:rsidRPr="00CF6DBF" w:rsidRDefault="00A23B3E">
            <w:pPr>
              <w:pStyle w:val="Text1"/>
              <w:ind w:left="0"/>
              <w:rPr>
                <w:rFonts w:ascii="Arial" w:hAnsi="Arial" w:cs="Arial"/>
                <w:color w:val="000000"/>
                <w:sz w:val="14"/>
                <w:szCs w:val="14"/>
              </w:rPr>
            </w:pPr>
            <w:r w:rsidRPr="00CF6DBF">
              <w:rPr>
                <w:rFonts w:ascii="Arial" w:hAnsi="Arial" w:cs="Arial"/>
                <w:color w:val="000000"/>
                <w:sz w:val="14"/>
                <w:szCs w:val="14"/>
              </w:rPr>
              <w:t>Telefono:</w:t>
            </w:r>
          </w:p>
          <w:p w:rsidR="00A23B3E" w:rsidRPr="00CF6DBF" w:rsidRDefault="00A23B3E">
            <w:pPr>
              <w:pStyle w:val="Text1"/>
              <w:ind w:left="0"/>
              <w:rPr>
                <w:rFonts w:ascii="Arial" w:hAnsi="Arial" w:cs="Arial"/>
                <w:color w:val="000000"/>
                <w:sz w:val="14"/>
                <w:szCs w:val="14"/>
              </w:rPr>
            </w:pPr>
            <w:r w:rsidRPr="00CF6DBF">
              <w:rPr>
                <w:rFonts w:ascii="Arial" w:hAnsi="Arial" w:cs="Arial"/>
                <w:color w:val="000000"/>
                <w:sz w:val="14"/>
                <w:szCs w:val="14"/>
              </w:rPr>
              <w:t>PEC o e-mail:</w:t>
            </w:r>
          </w:p>
          <w:p w:rsidR="00A23B3E" w:rsidRPr="00CF6DBF" w:rsidRDefault="00A23B3E">
            <w:pPr>
              <w:pStyle w:val="Text1"/>
              <w:ind w:left="0"/>
              <w:rPr>
                <w:color w:val="000000"/>
              </w:rPr>
            </w:pPr>
            <w:r w:rsidRPr="00CF6DBF">
              <w:rPr>
                <w:rFonts w:ascii="Arial" w:hAnsi="Arial" w:cs="Arial"/>
                <w:color w:val="000000"/>
                <w:sz w:val="14"/>
                <w:szCs w:val="14"/>
              </w:rPr>
              <w:t>(indirizzo Internet o sito web) (</w:t>
            </w:r>
            <w:r w:rsidRPr="00CF6DBF">
              <w:rPr>
                <w:rFonts w:ascii="Arial" w:hAnsi="Arial" w:cs="Arial"/>
                <w:i/>
                <w:color w:val="000000"/>
                <w:sz w:val="14"/>
                <w:szCs w:val="14"/>
              </w:rPr>
              <w:t>ove esistente</w:t>
            </w:r>
            <w:r w:rsidRPr="00CF6DBF">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rPr>
                <w:b/>
              </w:rPr>
            </w:pPr>
            <w:r w:rsidRPr="00CF6DBF">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rsidP="00A30CBB">
            <w:pPr>
              <w:pStyle w:val="Text1"/>
              <w:ind w:left="0"/>
              <w:jc w:val="both"/>
              <w:rPr>
                <w:rFonts w:ascii="Arial" w:hAnsi="Arial" w:cs="Arial"/>
                <w:sz w:val="14"/>
                <w:szCs w:val="14"/>
              </w:rPr>
            </w:pPr>
            <w:r w:rsidRPr="00CF6DBF">
              <w:rPr>
                <w:rFonts w:ascii="Arial" w:hAnsi="Arial" w:cs="Arial"/>
                <w:sz w:val="14"/>
                <w:szCs w:val="14"/>
              </w:rPr>
              <w:t>L'operatore economico è una microimpresa, oppure un'impresa piccola o media (</w:t>
            </w:r>
            <w:r w:rsidRPr="00CF6DBF">
              <w:rPr>
                <w:rStyle w:val="Rimandonotaapidipagina"/>
                <w:rFonts w:ascii="Arial" w:hAnsi="Arial" w:cs="Arial"/>
                <w:sz w:val="14"/>
                <w:szCs w:val="14"/>
              </w:rPr>
              <w:footnoteReference w:id="5"/>
            </w:r>
            <w:r w:rsidRPr="00CF6DBF">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0" w:hAnsi="Arial" w:cs="Arial"/>
                <w:color w:val="000000"/>
                <w:sz w:val="14"/>
                <w:szCs w:val="14"/>
                <w:u w:val="none"/>
              </w:rPr>
              <w:t>articolo 17 della legge 19 marzo 1990, n. 55</w:t>
            </w:r>
            <w:r w:rsidR="00625142" w:rsidRPr="00121BF6">
              <w:rPr>
                <w:rStyle w:val="Collegamentoipertestuale"/>
                <w:rFonts w:ascii="Arial" w:eastAsia="font34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A2" w:rsidRDefault="003A63A2">
      <w:pPr>
        <w:spacing w:before="0" w:after="0"/>
      </w:pPr>
      <w:r>
        <w:separator/>
      </w:r>
    </w:p>
  </w:endnote>
  <w:endnote w:type="continuationSeparator" w:id="0">
    <w:p w:rsidR="003A63A2" w:rsidRDefault="003A63A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E72FC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607568">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A2" w:rsidRDefault="003A63A2">
      <w:pPr>
        <w:spacing w:before="0" w:after="0"/>
      </w:pPr>
      <w:r>
        <w:separator/>
      </w:r>
    </w:p>
  </w:footnote>
  <w:footnote w:type="continuationSeparator" w:id="0">
    <w:p w:rsidR="003A63A2" w:rsidRDefault="003A63A2">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27EA"/>
    <w:rsid w:val="000953DC"/>
    <w:rsid w:val="000A7B33"/>
    <w:rsid w:val="000B05E5"/>
    <w:rsid w:val="000B5314"/>
    <w:rsid w:val="000E5FBC"/>
    <w:rsid w:val="00121BF6"/>
    <w:rsid w:val="0016484B"/>
    <w:rsid w:val="00166753"/>
    <w:rsid w:val="001752F0"/>
    <w:rsid w:val="001D3A2B"/>
    <w:rsid w:val="001D56C2"/>
    <w:rsid w:val="001F35A9"/>
    <w:rsid w:val="001F7F2F"/>
    <w:rsid w:val="0022795B"/>
    <w:rsid w:val="002342C0"/>
    <w:rsid w:val="00270DA2"/>
    <w:rsid w:val="002A21BC"/>
    <w:rsid w:val="002B0D6B"/>
    <w:rsid w:val="002C169E"/>
    <w:rsid w:val="002D50E9"/>
    <w:rsid w:val="002E43BE"/>
    <w:rsid w:val="00307F7D"/>
    <w:rsid w:val="00316FAD"/>
    <w:rsid w:val="00331F3B"/>
    <w:rsid w:val="00332D06"/>
    <w:rsid w:val="00350D7E"/>
    <w:rsid w:val="0036728A"/>
    <w:rsid w:val="00384132"/>
    <w:rsid w:val="003A443E"/>
    <w:rsid w:val="003A63A2"/>
    <w:rsid w:val="003B3636"/>
    <w:rsid w:val="003E1371"/>
    <w:rsid w:val="003E60D1"/>
    <w:rsid w:val="003E7810"/>
    <w:rsid w:val="004234D1"/>
    <w:rsid w:val="00516CEA"/>
    <w:rsid w:val="005309A4"/>
    <w:rsid w:val="00560A0B"/>
    <w:rsid w:val="00563E0B"/>
    <w:rsid w:val="0058406C"/>
    <w:rsid w:val="005B3B08"/>
    <w:rsid w:val="005C0BAC"/>
    <w:rsid w:val="005C1F56"/>
    <w:rsid w:val="005C49E6"/>
    <w:rsid w:val="005E2955"/>
    <w:rsid w:val="00607568"/>
    <w:rsid w:val="00625142"/>
    <w:rsid w:val="00635C8F"/>
    <w:rsid w:val="0064014A"/>
    <w:rsid w:val="006879D2"/>
    <w:rsid w:val="006A5E21"/>
    <w:rsid w:val="006B430C"/>
    <w:rsid w:val="006B4D39"/>
    <w:rsid w:val="006F3D34"/>
    <w:rsid w:val="007002FB"/>
    <w:rsid w:val="00766402"/>
    <w:rsid w:val="007B50B2"/>
    <w:rsid w:val="008154AA"/>
    <w:rsid w:val="0089654F"/>
    <w:rsid w:val="008C734C"/>
    <w:rsid w:val="008E3A62"/>
    <w:rsid w:val="008F12E6"/>
    <w:rsid w:val="00900583"/>
    <w:rsid w:val="009103BF"/>
    <w:rsid w:val="00934658"/>
    <w:rsid w:val="0094263F"/>
    <w:rsid w:val="009644B4"/>
    <w:rsid w:val="00993B39"/>
    <w:rsid w:val="009B5106"/>
    <w:rsid w:val="009E1D9D"/>
    <w:rsid w:val="009E204E"/>
    <w:rsid w:val="009F1A49"/>
    <w:rsid w:val="00A05326"/>
    <w:rsid w:val="00A23B3E"/>
    <w:rsid w:val="00A30CBB"/>
    <w:rsid w:val="00A46950"/>
    <w:rsid w:val="00AA2252"/>
    <w:rsid w:val="00AA5F93"/>
    <w:rsid w:val="00AE5CFF"/>
    <w:rsid w:val="00AE69CF"/>
    <w:rsid w:val="00B00164"/>
    <w:rsid w:val="00B05BC4"/>
    <w:rsid w:val="00B32C28"/>
    <w:rsid w:val="00B64AE6"/>
    <w:rsid w:val="00B76A66"/>
    <w:rsid w:val="00B80BA0"/>
    <w:rsid w:val="00B83444"/>
    <w:rsid w:val="00B91406"/>
    <w:rsid w:val="00BA4F12"/>
    <w:rsid w:val="00BB116C"/>
    <w:rsid w:val="00BB639E"/>
    <w:rsid w:val="00BC09F5"/>
    <w:rsid w:val="00BF74E1"/>
    <w:rsid w:val="00C0127A"/>
    <w:rsid w:val="00C03658"/>
    <w:rsid w:val="00C427DB"/>
    <w:rsid w:val="00C47D53"/>
    <w:rsid w:val="00C60A33"/>
    <w:rsid w:val="00C64D4B"/>
    <w:rsid w:val="00C92169"/>
    <w:rsid w:val="00CA04F3"/>
    <w:rsid w:val="00CC764A"/>
    <w:rsid w:val="00CD2288"/>
    <w:rsid w:val="00CD3E4F"/>
    <w:rsid w:val="00CD5525"/>
    <w:rsid w:val="00CD6A53"/>
    <w:rsid w:val="00CF449A"/>
    <w:rsid w:val="00CF6DBF"/>
    <w:rsid w:val="00D27DB2"/>
    <w:rsid w:val="00D509A5"/>
    <w:rsid w:val="00D64744"/>
    <w:rsid w:val="00D75F29"/>
    <w:rsid w:val="00D92A41"/>
    <w:rsid w:val="00D93877"/>
    <w:rsid w:val="00DA7329"/>
    <w:rsid w:val="00DC2C70"/>
    <w:rsid w:val="00DE4996"/>
    <w:rsid w:val="00E0264E"/>
    <w:rsid w:val="00E50A31"/>
    <w:rsid w:val="00E66798"/>
    <w:rsid w:val="00E72FC7"/>
    <w:rsid w:val="00E94301"/>
    <w:rsid w:val="00EB216B"/>
    <w:rsid w:val="00EB45DC"/>
    <w:rsid w:val="00F14E3E"/>
    <w:rsid w:val="00F26DE7"/>
    <w:rsid w:val="00F351F0"/>
    <w:rsid w:val="00F51F37"/>
    <w:rsid w:val="00F575CF"/>
    <w:rsid w:val="00F6195D"/>
    <w:rsid w:val="00F61969"/>
    <w:rsid w:val="00F62D30"/>
    <w:rsid w:val="00F62F53"/>
    <w:rsid w:val="00F672A2"/>
    <w:rsid w:val="00F9449A"/>
    <w:rsid w:val="00F95202"/>
    <w:rsid w:val="00FB3543"/>
    <w:rsid w:val="00FB3731"/>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6484B"/>
    <w:pPr>
      <w:keepNext/>
      <w:spacing w:before="360"/>
      <w:outlineLvl w:val="0"/>
    </w:pPr>
    <w:rPr>
      <w:rFonts w:eastAsia="font340"/>
      <w:b/>
      <w:bCs/>
      <w:smallCaps/>
      <w:szCs w:val="28"/>
    </w:rPr>
  </w:style>
  <w:style w:type="paragraph" w:styleId="Titolo2">
    <w:name w:val="heading 2"/>
    <w:basedOn w:val="Normale"/>
    <w:qFormat/>
    <w:rsid w:val="0016484B"/>
    <w:pPr>
      <w:keepNext/>
      <w:outlineLvl w:val="1"/>
    </w:pPr>
    <w:rPr>
      <w:rFonts w:eastAsia="font340"/>
      <w:b/>
      <w:bCs/>
      <w:szCs w:val="26"/>
    </w:rPr>
  </w:style>
  <w:style w:type="paragraph" w:styleId="Titolo3">
    <w:name w:val="heading 3"/>
    <w:basedOn w:val="Normale"/>
    <w:qFormat/>
    <w:rsid w:val="0016484B"/>
    <w:pPr>
      <w:keepNext/>
      <w:outlineLvl w:val="2"/>
    </w:pPr>
    <w:rPr>
      <w:rFonts w:eastAsia="font340"/>
      <w:bCs/>
      <w:i/>
    </w:rPr>
  </w:style>
  <w:style w:type="paragraph" w:styleId="Titolo4">
    <w:name w:val="heading 4"/>
    <w:basedOn w:val="Normale"/>
    <w:qFormat/>
    <w:rsid w:val="0016484B"/>
    <w:pPr>
      <w:keepNext/>
      <w:outlineLvl w:val="3"/>
    </w:pPr>
    <w:rPr>
      <w:rFonts w:eastAsia="font34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6484B"/>
  </w:style>
  <w:style w:type="character" w:customStyle="1" w:styleId="Titolo1Carattere">
    <w:name w:val="Titolo 1 Carattere"/>
    <w:rsid w:val="0016484B"/>
    <w:rPr>
      <w:rFonts w:ascii="Times New Roman" w:eastAsia="font340" w:hAnsi="Times New Roman" w:cs="Times New Roman"/>
      <w:b/>
      <w:bCs/>
      <w:smallCaps/>
      <w:sz w:val="24"/>
      <w:szCs w:val="28"/>
      <w:lang w:eastAsia="it-IT" w:bidi="it-IT"/>
    </w:rPr>
  </w:style>
  <w:style w:type="character" w:customStyle="1" w:styleId="Titolo2Carattere">
    <w:name w:val="Titolo 2 Carattere"/>
    <w:rsid w:val="0016484B"/>
    <w:rPr>
      <w:rFonts w:ascii="Times New Roman" w:eastAsia="font340" w:hAnsi="Times New Roman" w:cs="Times New Roman"/>
      <w:b/>
      <w:bCs/>
      <w:sz w:val="24"/>
      <w:szCs w:val="26"/>
      <w:lang w:eastAsia="it-IT" w:bidi="it-IT"/>
    </w:rPr>
  </w:style>
  <w:style w:type="character" w:customStyle="1" w:styleId="Titolo3Carattere">
    <w:name w:val="Titolo 3 Carattere"/>
    <w:rsid w:val="0016484B"/>
    <w:rPr>
      <w:rFonts w:ascii="Times New Roman" w:eastAsia="font340" w:hAnsi="Times New Roman" w:cs="Times New Roman"/>
      <w:bCs/>
      <w:i/>
      <w:sz w:val="24"/>
      <w:lang w:eastAsia="it-IT" w:bidi="it-IT"/>
    </w:rPr>
  </w:style>
  <w:style w:type="character" w:customStyle="1" w:styleId="Titolo4Carattere">
    <w:name w:val="Titolo 4 Carattere"/>
    <w:rsid w:val="0016484B"/>
    <w:rPr>
      <w:rFonts w:ascii="Times New Roman" w:eastAsia="font340" w:hAnsi="Times New Roman" w:cs="Times New Roman"/>
      <w:bCs/>
      <w:iCs/>
      <w:sz w:val="24"/>
      <w:lang w:eastAsia="it-IT" w:bidi="it-IT"/>
    </w:rPr>
  </w:style>
  <w:style w:type="character" w:customStyle="1" w:styleId="NormalBoldChar">
    <w:name w:val="NormalBold Char"/>
    <w:rsid w:val="0016484B"/>
    <w:rPr>
      <w:rFonts w:ascii="Times New Roman" w:eastAsia="Times New Roman" w:hAnsi="Times New Roman" w:cs="Times New Roman"/>
      <w:b/>
      <w:sz w:val="24"/>
      <w:lang w:eastAsia="it-IT" w:bidi="it-IT"/>
    </w:rPr>
  </w:style>
  <w:style w:type="character" w:customStyle="1" w:styleId="DeltaViewInsertion">
    <w:name w:val="DeltaView Insertion"/>
    <w:rsid w:val="0016484B"/>
    <w:rPr>
      <w:b/>
      <w:i/>
      <w:spacing w:val="0"/>
    </w:rPr>
  </w:style>
  <w:style w:type="character" w:customStyle="1" w:styleId="PidipaginaCarattere">
    <w:name w:val="Piè di pagina Carattere"/>
    <w:uiPriority w:val="99"/>
    <w:rsid w:val="0016484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6484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6484B"/>
    <w:rPr>
      <w:shd w:val="clear" w:color="auto" w:fill="FFFFFF"/>
      <w:vertAlign w:val="superscript"/>
    </w:rPr>
  </w:style>
  <w:style w:type="character" w:customStyle="1" w:styleId="IntestazioneCarattere">
    <w:name w:val="Intestazione Carattere"/>
    <w:rsid w:val="0016484B"/>
    <w:rPr>
      <w:rFonts w:ascii="Times New Roman" w:eastAsia="Calibri" w:hAnsi="Times New Roman" w:cs="Times New Roman"/>
      <w:sz w:val="24"/>
      <w:lang w:eastAsia="it-IT" w:bidi="it-IT"/>
    </w:rPr>
  </w:style>
  <w:style w:type="character" w:customStyle="1" w:styleId="TestofumettoCarattere">
    <w:name w:val="Testo fumetto Carattere"/>
    <w:rsid w:val="0016484B"/>
    <w:rPr>
      <w:rFonts w:ascii="Tahoma" w:eastAsia="Calibri" w:hAnsi="Tahoma" w:cs="Tahoma"/>
      <w:sz w:val="16"/>
      <w:szCs w:val="16"/>
      <w:lang w:eastAsia="it-IT" w:bidi="it-IT"/>
    </w:rPr>
  </w:style>
  <w:style w:type="character" w:styleId="Collegamentoipertestuale">
    <w:name w:val="Hyperlink"/>
    <w:rsid w:val="0016484B"/>
    <w:rPr>
      <w:color w:val="0000FF"/>
      <w:u w:val="single"/>
    </w:rPr>
  </w:style>
  <w:style w:type="character" w:customStyle="1" w:styleId="ListLabel1">
    <w:name w:val="ListLabel 1"/>
    <w:rsid w:val="0016484B"/>
    <w:rPr>
      <w:color w:val="000000"/>
    </w:rPr>
  </w:style>
  <w:style w:type="character" w:customStyle="1" w:styleId="ListLabel2">
    <w:name w:val="ListLabel 2"/>
    <w:rsid w:val="0016484B"/>
    <w:rPr>
      <w:sz w:val="16"/>
      <w:szCs w:val="16"/>
    </w:rPr>
  </w:style>
  <w:style w:type="character" w:customStyle="1" w:styleId="ListLabel3">
    <w:name w:val="ListLabel 3"/>
    <w:rsid w:val="0016484B"/>
    <w:rPr>
      <w:rFonts w:ascii="Arial" w:hAnsi="Arial"/>
      <w:b/>
      <w:i w:val="0"/>
      <w:sz w:val="15"/>
    </w:rPr>
  </w:style>
  <w:style w:type="character" w:customStyle="1" w:styleId="ListLabel4">
    <w:name w:val="ListLabel 4"/>
    <w:rsid w:val="0016484B"/>
    <w:rPr>
      <w:i w:val="0"/>
    </w:rPr>
  </w:style>
  <w:style w:type="character" w:customStyle="1" w:styleId="ListLabel5">
    <w:name w:val="ListLabel 5"/>
    <w:rsid w:val="0016484B"/>
    <w:rPr>
      <w:rFonts w:ascii="Arial" w:hAnsi="Arial"/>
      <w:i w:val="0"/>
      <w:sz w:val="15"/>
    </w:rPr>
  </w:style>
  <w:style w:type="character" w:customStyle="1" w:styleId="ListLabel6">
    <w:name w:val="ListLabel 6"/>
    <w:rsid w:val="0016484B"/>
    <w:rPr>
      <w:color w:val="000000"/>
    </w:rPr>
  </w:style>
  <w:style w:type="character" w:customStyle="1" w:styleId="ListLabel7">
    <w:name w:val="ListLabel 7"/>
    <w:rsid w:val="0016484B"/>
    <w:rPr>
      <w:rFonts w:eastAsia="Calibri" w:cs="Arial"/>
      <w:b w:val="0"/>
      <w:color w:val="00000A"/>
    </w:rPr>
  </w:style>
  <w:style w:type="character" w:customStyle="1" w:styleId="ListLabel8">
    <w:name w:val="ListLabel 8"/>
    <w:rsid w:val="0016484B"/>
    <w:rPr>
      <w:rFonts w:cs="Courier New"/>
    </w:rPr>
  </w:style>
  <w:style w:type="character" w:customStyle="1" w:styleId="ListLabel9">
    <w:name w:val="ListLabel 9"/>
    <w:rsid w:val="0016484B"/>
    <w:rPr>
      <w:rFonts w:cs="Courier New"/>
    </w:rPr>
  </w:style>
  <w:style w:type="character" w:customStyle="1" w:styleId="ListLabel10">
    <w:name w:val="ListLabel 10"/>
    <w:rsid w:val="0016484B"/>
    <w:rPr>
      <w:rFonts w:cs="Courier New"/>
    </w:rPr>
  </w:style>
  <w:style w:type="character" w:customStyle="1" w:styleId="ListLabel11">
    <w:name w:val="ListLabel 11"/>
    <w:rsid w:val="0016484B"/>
    <w:rPr>
      <w:rFonts w:eastAsia="Calibri" w:cs="Arial"/>
    </w:rPr>
  </w:style>
  <w:style w:type="character" w:customStyle="1" w:styleId="ListLabel12">
    <w:name w:val="ListLabel 12"/>
    <w:rsid w:val="0016484B"/>
    <w:rPr>
      <w:rFonts w:cs="Courier New"/>
    </w:rPr>
  </w:style>
  <w:style w:type="character" w:customStyle="1" w:styleId="ListLabel13">
    <w:name w:val="ListLabel 13"/>
    <w:rsid w:val="0016484B"/>
    <w:rPr>
      <w:rFonts w:cs="Courier New"/>
    </w:rPr>
  </w:style>
  <w:style w:type="character" w:customStyle="1" w:styleId="ListLabel14">
    <w:name w:val="ListLabel 14"/>
    <w:rsid w:val="0016484B"/>
    <w:rPr>
      <w:rFonts w:cs="Courier New"/>
    </w:rPr>
  </w:style>
  <w:style w:type="character" w:customStyle="1" w:styleId="ListLabel15">
    <w:name w:val="ListLabel 15"/>
    <w:rsid w:val="0016484B"/>
    <w:rPr>
      <w:rFonts w:eastAsia="Calibri" w:cs="Arial"/>
      <w:color w:val="FF0000"/>
    </w:rPr>
  </w:style>
  <w:style w:type="character" w:customStyle="1" w:styleId="ListLabel16">
    <w:name w:val="ListLabel 16"/>
    <w:rsid w:val="0016484B"/>
    <w:rPr>
      <w:rFonts w:cs="Courier New"/>
    </w:rPr>
  </w:style>
  <w:style w:type="character" w:customStyle="1" w:styleId="ListLabel17">
    <w:name w:val="ListLabel 17"/>
    <w:rsid w:val="0016484B"/>
    <w:rPr>
      <w:rFonts w:cs="Courier New"/>
    </w:rPr>
  </w:style>
  <w:style w:type="character" w:customStyle="1" w:styleId="ListLabel18">
    <w:name w:val="ListLabel 18"/>
    <w:rsid w:val="0016484B"/>
    <w:rPr>
      <w:rFonts w:cs="Courier New"/>
    </w:rPr>
  </w:style>
  <w:style w:type="character" w:customStyle="1" w:styleId="ListLabel19">
    <w:name w:val="ListLabel 19"/>
    <w:rsid w:val="0016484B"/>
    <w:rPr>
      <w:rFonts w:cs="Courier New"/>
    </w:rPr>
  </w:style>
  <w:style w:type="character" w:customStyle="1" w:styleId="ListLabel20">
    <w:name w:val="ListLabel 20"/>
    <w:rsid w:val="0016484B"/>
    <w:rPr>
      <w:rFonts w:cs="Courier New"/>
    </w:rPr>
  </w:style>
  <w:style w:type="character" w:customStyle="1" w:styleId="ListLabel21">
    <w:name w:val="ListLabel 21"/>
    <w:rsid w:val="0016484B"/>
    <w:rPr>
      <w:rFonts w:cs="Courier New"/>
    </w:rPr>
  </w:style>
  <w:style w:type="character" w:customStyle="1" w:styleId="Caratterenotaapidipagina">
    <w:name w:val="Carattere nota a piè di pagina"/>
    <w:rsid w:val="0016484B"/>
  </w:style>
  <w:style w:type="character" w:styleId="Rimandonotaapidipagina">
    <w:name w:val="footnote reference"/>
    <w:rsid w:val="0016484B"/>
    <w:rPr>
      <w:vertAlign w:val="superscript"/>
    </w:rPr>
  </w:style>
  <w:style w:type="character" w:styleId="Rimandonotadichiusura">
    <w:name w:val="endnote reference"/>
    <w:rsid w:val="0016484B"/>
    <w:rPr>
      <w:vertAlign w:val="superscript"/>
    </w:rPr>
  </w:style>
  <w:style w:type="character" w:customStyle="1" w:styleId="Caratterenotadichiusura">
    <w:name w:val="Carattere nota di chiusura"/>
    <w:rsid w:val="0016484B"/>
  </w:style>
  <w:style w:type="character" w:customStyle="1" w:styleId="ListLabel22">
    <w:name w:val="ListLabel 22"/>
    <w:rsid w:val="0016484B"/>
    <w:rPr>
      <w:sz w:val="16"/>
      <w:szCs w:val="16"/>
    </w:rPr>
  </w:style>
  <w:style w:type="character" w:customStyle="1" w:styleId="ListLabel23">
    <w:name w:val="ListLabel 23"/>
    <w:rsid w:val="0016484B"/>
    <w:rPr>
      <w:rFonts w:ascii="Arial" w:hAnsi="Arial" w:cs="Symbol"/>
      <w:sz w:val="15"/>
    </w:rPr>
  </w:style>
  <w:style w:type="character" w:customStyle="1" w:styleId="ListLabel24">
    <w:name w:val="ListLabel 24"/>
    <w:rsid w:val="0016484B"/>
    <w:rPr>
      <w:rFonts w:ascii="Arial" w:hAnsi="Arial"/>
      <w:b/>
      <w:i w:val="0"/>
      <w:sz w:val="15"/>
    </w:rPr>
  </w:style>
  <w:style w:type="character" w:customStyle="1" w:styleId="ListLabel25">
    <w:name w:val="ListLabel 25"/>
    <w:rsid w:val="0016484B"/>
    <w:rPr>
      <w:rFonts w:ascii="Arial" w:hAnsi="Arial"/>
      <w:i w:val="0"/>
      <w:sz w:val="15"/>
    </w:rPr>
  </w:style>
  <w:style w:type="character" w:customStyle="1" w:styleId="ListLabel26">
    <w:name w:val="ListLabel 26"/>
    <w:rsid w:val="0016484B"/>
    <w:rPr>
      <w:rFonts w:ascii="Arial" w:hAnsi="Arial" w:cs="Symbol"/>
      <w:sz w:val="15"/>
    </w:rPr>
  </w:style>
  <w:style w:type="character" w:customStyle="1" w:styleId="ListLabel27">
    <w:name w:val="ListLabel 27"/>
    <w:rsid w:val="0016484B"/>
    <w:rPr>
      <w:rFonts w:ascii="Arial" w:hAnsi="Arial" w:cs="Courier New"/>
      <w:sz w:val="14"/>
    </w:rPr>
  </w:style>
  <w:style w:type="character" w:customStyle="1" w:styleId="ListLabel28">
    <w:name w:val="ListLabel 28"/>
    <w:rsid w:val="0016484B"/>
    <w:rPr>
      <w:rFonts w:cs="Courier New"/>
    </w:rPr>
  </w:style>
  <w:style w:type="character" w:customStyle="1" w:styleId="ListLabel29">
    <w:name w:val="ListLabel 29"/>
    <w:rsid w:val="0016484B"/>
    <w:rPr>
      <w:rFonts w:cs="Wingdings"/>
    </w:rPr>
  </w:style>
  <w:style w:type="character" w:customStyle="1" w:styleId="ListLabel30">
    <w:name w:val="ListLabel 30"/>
    <w:rsid w:val="0016484B"/>
    <w:rPr>
      <w:rFonts w:cs="Symbol"/>
    </w:rPr>
  </w:style>
  <w:style w:type="character" w:customStyle="1" w:styleId="ListLabel31">
    <w:name w:val="ListLabel 31"/>
    <w:rsid w:val="0016484B"/>
    <w:rPr>
      <w:rFonts w:cs="Courier New"/>
    </w:rPr>
  </w:style>
  <w:style w:type="character" w:customStyle="1" w:styleId="ListLabel32">
    <w:name w:val="ListLabel 32"/>
    <w:rsid w:val="0016484B"/>
    <w:rPr>
      <w:rFonts w:cs="Wingdings"/>
    </w:rPr>
  </w:style>
  <w:style w:type="character" w:customStyle="1" w:styleId="ListLabel33">
    <w:name w:val="ListLabel 33"/>
    <w:rsid w:val="0016484B"/>
    <w:rPr>
      <w:rFonts w:cs="Symbol"/>
    </w:rPr>
  </w:style>
  <w:style w:type="character" w:customStyle="1" w:styleId="ListLabel34">
    <w:name w:val="ListLabel 34"/>
    <w:rsid w:val="0016484B"/>
    <w:rPr>
      <w:rFonts w:cs="Courier New"/>
    </w:rPr>
  </w:style>
  <w:style w:type="character" w:customStyle="1" w:styleId="ListLabel35">
    <w:name w:val="ListLabel 35"/>
    <w:rsid w:val="0016484B"/>
    <w:rPr>
      <w:rFonts w:cs="Wingdings"/>
    </w:rPr>
  </w:style>
  <w:style w:type="character" w:customStyle="1" w:styleId="ListLabel36">
    <w:name w:val="ListLabel 36"/>
    <w:rsid w:val="0016484B"/>
    <w:rPr>
      <w:rFonts w:ascii="Arial" w:hAnsi="Arial" w:cs="Symbol"/>
      <w:sz w:val="15"/>
    </w:rPr>
  </w:style>
  <w:style w:type="character" w:customStyle="1" w:styleId="ListLabel37">
    <w:name w:val="ListLabel 37"/>
    <w:rsid w:val="0016484B"/>
    <w:rPr>
      <w:rFonts w:ascii="Arial" w:hAnsi="Arial"/>
      <w:b/>
      <w:i w:val="0"/>
      <w:sz w:val="15"/>
    </w:rPr>
  </w:style>
  <w:style w:type="character" w:customStyle="1" w:styleId="ListLabel38">
    <w:name w:val="ListLabel 38"/>
    <w:rsid w:val="0016484B"/>
    <w:rPr>
      <w:rFonts w:ascii="Arial" w:hAnsi="Arial"/>
      <w:i w:val="0"/>
      <w:sz w:val="15"/>
    </w:rPr>
  </w:style>
  <w:style w:type="character" w:customStyle="1" w:styleId="ListLabel39">
    <w:name w:val="ListLabel 39"/>
    <w:rsid w:val="0016484B"/>
    <w:rPr>
      <w:rFonts w:ascii="Arial" w:hAnsi="Arial" w:cs="Symbol"/>
      <w:sz w:val="15"/>
    </w:rPr>
  </w:style>
  <w:style w:type="character" w:customStyle="1" w:styleId="ListLabel40">
    <w:name w:val="ListLabel 40"/>
    <w:rsid w:val="0016484B"/>
    <w:rPr>
      <w:rFonts w:cs="Courier New"/>
      <w:sz w:val="14"/>
    </w:rPr>
  </w:style>
  <w:style w:type="character" w:customStyle="1" w:styleId="ListLabel41">
    <w:name w:val="ListLabel 41"/>
    <w:rsid w:val="0016484B"/>
    <w:rPr>
      <w:rFonts w:cs="Courier New"/>
    </w:rPr>
  </w:style>
  <w:style w:type="character" w:customStyle="1" w:styleId="ListLabel42">
    <w:name w:val="ListLabel 42"/>
    <w:rsid w:val="0016484B"/>
    <w:rPr>
      <w:rFonts w:cs="Wingdings"/>
    </w:rPr>
  </w:style>
  <w:style w:type="character" w:customStyle="1" w:styleId="ListLabel43">
    <w:name w:val="ListLabel 43"/>
    <w:rsid w:val="0016484B"/>
    <w:rPr>
      <w:rFonts w:cs="Symbol"/>
    </w:rPr>
  </w:style>
  <w:style w:type="character" w:customStyle="1" w:styleId="ListLabel44">
    <w:name w:val="ListLabel 44"/>
    <w:rsid w:val="0016484B"/>
    <w:rPr>
      <w:rFonts w:cs="Courier New"/>
    </w:rPr>
  </w:style>
  <w:style w:type="character" w:customStyle="1" w:styleId="ListLabel45">
    <w:name w:val="ListLabel 45"/>
    <w:rsid w:val="0016484B"/>
    <w:rPr>
      <w:rFonts w:cs="Wingdings"/>
    </w:rPr>
  </w:style>
  <w:style w:type="character" w:customStyle="1" w:styleId="ListLabel46">
    <w:name w:val="ListLabel 46"/>
    <w:rsid w:val="0016484B"/>
    <w:rPr>
      <w:rFonts w:cs="Symbol"/>
    </w:rPr>
  </w:style>
  <w:style w:type="character" w:customStyle="1" w:styleId="ListLabel47">
    <w:name w:val="ListLabel 47"/>
    <w:rsid w:val="0016484B"/>
    <w:rPr>
      <w:rFonts w:cs="Courier New"/>
    </w:rPr>
  </w:style>
  <w:style w:type="character" w:customStyle="1" w:styleId="ListLabel48">
    <w:name w:val="ListLabel 48"/>
    <w:rsid w:val="0016484B"/>
    <w:rPr>
      <w:rFonts w:cs="Wingdings"/>
    </w:rPr>
  </w:style>
  <w:style w:type="character" w:customStyle="1" w:styleId="ListLabel49">
    <w:name w:val="ListLabel 49"/>
    <w:rsid w:val="0016484B"/>
    <w:rPr>
      <w:rFonts w:ascii="Arial" w:hAnsi="Arial" w:cs="Symbol"/>
      <w:sz w:val="15"/>
    </w:rPr>
  </w:style>
  <w:style w:type="character" w:customStyle="1" w:styleId="ListLabel50">
    <w:name w:val="ListLabel 50"/>
    <w:rsid w:val="0016484B"/>
    <w:rPr>
      <w:rFonts w:ascii="Arial" w:hAnsi="Arial"/>
      <w:b/>
      <w:i w:val="0"/>
      <w:sz w:val="15"/>
    </w:rPr>
  </w:style>
  <w:style w:type="character" w:customStyle="1" w:styleId="ListLabel51">
    <w:name w:val="ListLabel 51"/>
    <w:rsid w:val="0016484B"/>
    <w:rPr>
      <w:rFonts w:ascii="Arial" w:hAnsi="Arial"/>
      <w:i w:val="0"/>
      <w:sz w:val="15"/>
    </w:rPr>
  </w:style>
  <w:style w:type="character" w:customStyle="1" w:styleId="ListLabel52">
    <w:name w:val="ListLabel 52"/>
    <w:rsid w:val="0016484B"/>
    <w:rPr>
      <w:rFonts w:ascii="Arial" w:hAnsi="Arial" w:cs="Symbol"/>
      <w:sz w:val="15"/>
    </w:rPr>
  </w:style>
  <w:style w:type="character" w:customStyle="1" w:styleId="ListLabel53">
    <w:name w:val="ListLabel 53"/>
    <w:rsid w:val="0016484B"/>
    <w:rPr>
      <w:rFonts w:cs="Courier New"/>
      <w:sz w:val="14"/>
    </w:rPr>
  </w:style>
  <w:style w:type="character" w:customStyle="1" w:styleId="ListLabel54">
    <w:name w:val="ListLabel 54"/>
    <w:rsid w:val="0016484B"/>
    <w:rPr>
      <w:rFonts w:cs="Courier New"/>
    </w:rPr>
  </w:style>
  <w:style w:type="character" w:customStyle="1" w:styleId="ListLabel55">
    <w:name w:val="ListLabel 55"/>
    <w:rsid w:val="0016484B"/>
    <w:rPr>
      <w:rFonts w:cs="Wingdings"/>
    </w:rPr>
  </w:style>
  <w:style w:type="character" w:customStyle="1" w:styleId="ListLabel56">
    <w:name w:val="ListLabel 56"/>
    <w:rsid w:val="0016484B"/>
    <w:rPr>
      <w:rFonts w:cs="Symbol"/>
    </w:rPr>
  </w:style>
  <w:style w:type="character" w:customStyle="1" w:styleId="ListLabel57">
    <w:name w:val="ListLabel 57"/>
    <w:rsid w:val="0016484B"/>
    <w:rPr>
      <w:rFonts w:cs="Courier New"/>
    </w:rPr>
  </w:style>
  <w:style w:type="character" w:customStyle="1" w:styleId="ListLabel58">
    <w:name w:val="ListLabel 58"/>
    <w:rsid w:val="0016484B"/>
    <w:rPr>
      <w:rFonts w:cs="Wingdings"/>
    </w:rPr>
  </w:style>
  <w:style w:type="character" w:customStyle="1" w:styleId="ListLabel59">
    <w:name w:val="ListLabel 59"/>
    <w:rsid w:val="0016484B"/>
    <w:rPr>
      <w:rFonts w:cs="Symbol"/>
    </w:rPr>
  </w:style>
  <w:style w:type="character" w:customStyle="1" w:styleId="ListLabel60">
    <w:name w:val="ListLabel 60"/>
    <w:rsid w:val="0016484B"/>
    <w:rPr>
      <w:rFonts w:cs="Courier New"/>
    </w:rPr>
  </w:style>
  <w:style w:type="character" w:customStyle="1" w:styleId="ListLabel61">
    <w:name w:val="ListLabel 61"/>
    <w:rsid w:val="0016484B"/>
    <w:rPr>
      <w:rFonts w:cs="Wingdings"/>
    </w:rPr>
  </w:style>
  <w:style w:type="character" w:customStyle="1" w:styleId="ListLabel62">
    <w:name w:val="ListLabel 62"/>
    <w:rsid w:val="0016484B"/>
    <w:rPr>
      <w:rFonts w:ascii="Arial" w:hAnsi="Arial" w:cs="Symbol"/>
      <w:sz w:val="15"/>
    </w:rPr>
  </w:style>
  <w:style w:type="character" w:customStyle="1" w:styleId="ListLabel63">
    <w:name w:val="ListLabel 63"/>
    <w:rsid w:val="0016484B"/>
    <w:rPr>
      <w:rFonts w:ascii="Arial" w:hAnsi="Arial"/>
      <w:b/>
      <w:i w:val="0"/>
      <w:sz w:val="15"/>
    </w:rPr>
  </w:style>
  <w:style w:type="character" w:customStyle="1" w:styleId="ListLabel64">
    <w:name w:val="ListLabel 64"/>
    <w:rsid w:val="0016484B"/>
    <w:rPr>
      <w:rFonts w:ascii="Arial" w:hAnsi="Arial"/>
      <w:i w:val="0"/>
      <w:sz w:val="15"/>
    </w:rPr>
  </w:style>
  <w:style w:type="character" w:customStyle="1" w:styleId="ListLabel65">
    <w:name w:val="ListLabel 65"/>
    <w:rsid w:val="0016484B"/>
    <w:rPr>
      <w:rFonts w:ascii="Arial" w:hAnsi="Arial" w:cs="Symbol"/>
      <w:sz w:val="15"/>
    </w:rPr>
  </w:style>
  <w:style w:type="character" w:customStyle="1" w:styleId="ListLabel66">
    <w:name w:val="ListLabel 66"/>
    <w:rsid w:val="0016484B"/>
    <w:rPr>
      <w:rFonts w:cs="Courier New"/>
      <w:sz w:val="14"/>
    </w:rPr>
  </w:style>
  <w:style w:type="character" w:customStyle="1" w:styleId="ListLabel67">
    <w:name w:val="ListLabel 67"/>
    <w:rsid w:val="0016484B"/>
    <w:rPr>
      <w:rFonts w:cs="Courier New"/>
    </w:rPr>
  </w:style>
  <w:style w:type="character" w:customStyle="1" w:styleId="ListLabel68">
    <w:name w:val="ListLabel 68"/>
    <w:rsid w:val="0016484B"/>
    <w:rPr>
      <w:rFonts w:cs="Wingdings"/>
    </w:rPr>
  </w:style>
  <w:style w:type="character" w:customStyle="1" w:styleId="ListLabel69">
    <w:name w:val="ListLabel 69"/>
    <w:rsid w:val="0016484B"/>
    <w:rPr>
      <w:rFonts w:cs="Symbol"/>
    </w:rPr>
  </w:style>
  <w:style w:type="character" w:customStyle="1" w:styleId="ListLabel70">
    <w:name w:val="ListLabel 70"/>
    <w:rsid w:val="0016484B"/>
    <w:rPr>
      <w:rFonts w:cs="Courier New"/>
    </w:rPr>
  </w:style>
  <w:style w:type="character" w:customStyle="1" w:styleId="ListLabel71">
    <w:name w:val="ListLabel 71"/>
    <w:rsid w:val="0016484B"/>
    <w:rPr>
      <w:rFonts w:cs="Wingdings"/>
    </w:rPr>
  </w:style>
  <w:style w:type="character" w:customStyle="1" w:styleId="ListLabel72">
    <w:name w:val="ListLabel 72"/>
    <w:rsid w:val="0016484B"/>
    <w:rPr>
      <w:rFonts w:cs="Symbol"/>
    </w:rPr>
  </w:style>
  <w:style w:type="character" w:customStyle="1" w:styleId="ListLabel73">
    <w:name w:val="ListLabel 73"/>
    <w:rsid w:val="0016484B"/>
    <w:rPr>
      <w:rFonts w:cs="Courier New"/>
    </w:rPr>
  </w:style>
  <w:style w:type="character" w:customStyle="1" w:styleId="ListLabel74">
    <w:name w:val="ListLabel 74"/>
    <w:rsid w:val="0016484B"/>
    <w:rPr>
      <w:rFonts w:cs="Wingdings"/>
    </w:rPr>
  </w:style>
  <w:style w:type="paragraph" w:customStyle="1" w:styleId="Titolo10">
    <w:name w:val="Titolo1"/>
    <w:basedOn w:val="Normale"/>
    <w:next w:val="Corpotesto"/>
    <w:rsid w:val="0016484B"/>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16484B"/>
    <w:pPr>
      <w:spacing w:before="0" w:after="140" w:line="288" w:lineRule="auto"/>
    </w:pPr>
  </w:style>
  <w:style w:type="paragraph" w:styleId="Elenco">
    <w:name w:val="List"/>
    <w:basedOn w:val="Corpotesto"/>
    <w:rsid w:val="0016484B"/>
    <w:rPr>
      <w:rFonts w:cs="Mangal"/>
    </w:rPr>
  </w:style>
  <w:style w:type="paragraph" w:styleId="Didascalia">
    <w:name w:val="caption"/>
    <w:basedOn w:val="Normale"/>
    <w:qFormat/>
    <w:rsid w:val="0016484B"/>
    <w:pPr>
      <w:suppressLineNumbers/>
    </w:pPr>
    <w:rPr>
      <w:rFonts w:cs="Mangal"/>
      <w:i/>
      <w:iCs/>
      <w:szCs w:val="24"/>
    </w:rPr>
  </w:style>
  <w:style w:type="paragraph" w:customStyle="1" w:styleId="Indice">
    <w:name w:val="Indice"/>
    <w:basedOn w:val="Normale"/>
    <w:rsid w:val="0016484B"/>
    <w:pPr>
      <w:suppressLineNumbers/>
    </w:pPr>
    <w:rPr>
      <w:rFonts w:cs="Mangal"/>
    </w:rPr>
  </w:style>
  <w:style w:type="paragraph" w:customStyle="1" w:styleId="NormalBold">
    <w:name w:val="NormalBold"/>
    <w:basedOn w:val="Normale"/>
    <w:rsid w:val="0016484B"/>
    <w:pPr>
      <w:widowControl w:val="0"/>
      <w:spacing w:before="0" w:after="0"/>
    </w:pPr>
    <w:rPr>
      <w:rFonts w:eastAsia="Times New Roman"/>
      <w:b/>
    </w:rPr>
  </w:style>
  <w:style w:type="paragraph" w:styleId="Pidipagina">
    <w:name w:val="footer"/>
    <w:basedOn w:val="Normale"/>
    <w:uiPriority w:val="99"/>
    <w:rsid w:val="0016484B"/>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6484B"/>
    <w:pPr>
      <w:spacing w:before="0" w:after="0"/>
      <w:ind w:left="720" w:hanging="720"/>
    </w:pPr>
    <w:rPr>
      <w:sz w:val="20"/>
      <w:szCs w:val="20"/>
    </w:rPr>
  </w:style>
  <w:style w:type="paragraph" w:customStyle="1" w:styleId="Text1">
    <w:name w:val="Text 1"/>
    <w:basedOn w:val="Normale"/>
    <w:rsid w:val="0016484B"/>
    <w:pPr>
      <w:ind w:left="850"/>
    </w:pPr>
  </w:style>
  <w:style w:type="paragraph" w:customStyle="1" w:styleId="NormalLeft">
    <w:name w:val="Normal Left"/>
    <w:basedOn w:val="Normale"/>
    <w:rsid w:val="0016484B"/>
  </w:style>
  <w:style w:type="paragraph" w:customStyle="1" w:styleId="Tiret0">
    <w:name w:val="Tiret 0"/>
    <w:basedOn w:val="Normale"/>
    <w:rsid w:val="0016484B"/>
  </w:style>
  <w:style w:type="paragraph" w:customStyle="1" w:styleId="Tiret1">
    <w:name w:val="Tiret 1"/>
    <w:basedOn w:val="Normale"/>
    <w:rsid w:val="0016484B"/>
  </w:style>
  <w:style w:type="paragraph" w:customStyle="1" w:styleId="NumPar1">
    <w:name w:val="NumPar 1"/>
    <w:basedOn w:val="Normale"/>
    <w:rsid w:val="0016484B"/>
  </w:style>
  <w:style w:type="paragraph" w:customStyle="1" w:styleId="NumPar2">
    <w:name w:val="NumPar 2"/>
    <w:basedOn w:val="Normale"/>
    <w:rsid w:val="0016484B"/>
  </w:style>
  <w:style w:type="paragraph" w:customStyle="1" w:styleId="NumPar3">
    <w:name w:val="NumPar 3"/>
    <w:basedOn w:val="Normale"/>
    <w:rsid w:val="0016484B"/>
  </w:style>
  <w:style w:type="paragraph" w:customStyle="1" w:styleId="NumPar4">
    <w:name w:val="NumPar 4"/>
    <w:basedOn w:val="Normale"/>
    <w:rsid w:val="0016484B"/>
  </w:style>
  <w:style w:type="paragraph" w:customStyle="1" w:styleId="ChapterTitle">
    <w:name w:val="ChapterTitle"/>
    <w:basedOn w:val="Normale"/>
    <w:rsid w:val="0016484B"/>
    <w:pPr>
      <w:keepNext/>
      <w:spacing w:after="360"/>
      <w:jc w:val="center"/>
    </w:pPr>
    <w:rPr>
      <w:b/>
      <w:sz w:val="32"/>
    </w:rPr>
  </w:style>
  <w:style w:type="paragraph" w:customStyle="1" w:styleId="SectionTitle">
    <w:name w:val="SectionTitle"/>
    <w:basedOn w:val="Normale"/>
    <w:rsid w:val="0016484B"/>
    <w:pPr>
      <w:keepNext/>
      <w:spacing w:after="360"/>
      <w:jc w:val="center"/>
    </w:pPr>
    <w:rPr>
      <w:b/>
      <w:smallCaps/>
      <w:sz w:val="28"/>
    </w:rPr>
  </w:style>
  <w:style w:type="paragraph" w:customStyle="1" w:styleId="Annexetitre">
    <w:name w:val="Annexe titre"/>
    <w:basedOn w:val="Normale"/>
    <w:rsid w:val="0016484B"/>
    <w:pPr>
      <w:jc w:val="center"/>
    </w:pPr>
    <w:rPr>
      <w:b/>
      <w:u w:val="single"/>
    </w:rPr>
  </w:style>
  <w:style w:type="paragraph" w:customStyle="1" w:styleId="Titrearticle">
    <w:name w:val="Titre article"/>
    <w:basedOn w:val="Normale"/>
    <w:rsid w:val="0016484B"/>
    <w:pPr>
      <w:keepNext/>
      <w:spacing w:before="360"/>
      <w:jc w:val="center"/>
    </w:pPr>
    <w:rPr>
      <w:i/>
    </w:rPr>
  </w:style>
  <w:style w:type="paragraph" w:styleId="Intestazione">
    <w:name w:val="header"/>
    <w:basedOn w:val="Normale"/>
    <w:rsid w:val="0016484B"/>
    <w:pPr>
      <w:tabs>
        <w:tab w:val="center" w:pos="4819"/>
        <w:tab w:val="right" w:pos="9638"/>
      </w:tabs>
      <w:spacing w:before="0" w:after="0"/>
    </w:pPr>
  </w:style>
  <w:style w:type="paragraph" w:customStyle="1" w:styleId="Paragrafoelenco1">
    <w:name w:val="Paragrafo elenco1"/>
    <w:basedOn w:val="Normale"/>
    <w:rsid w:val="0016484B"/>
    <w:pPr>
      <w:ind w:left="720"/>
      <w:contextualSpacing/>
    </w:pPr>
  </w:style>
  <w:style w:type="paragraph" w:customStyle="1" w:styleId="Testofumetto1">
    <w:name w:val="Testo fumetto1"/>
    <w:basedOn w:val="Normale"/>
    <w:rsid w:val="0016484B"/>
    <w:pPr>
      <w:spacing w:before="0" w:after="0"/>
    </w:pPr>
    <w:rPr>
      <w:rFonts w:ascii="Tahoma" w:hAnsi="Tahoma" w:cs="Tahoma"/>
      <w:sz w:val="16"/>
      <w:szCs w:val="16"/>
    </w:rPr>
  </w:style>
  <w:style w:type="paragraph" w:customStyle="1" w:styleId="NormaleWeb1">
    <w:name w:val="Normale (Web)1"/>
    <w:basedOn w:val="Normale"/>
    <w:rsid w:val="0016484B"/>
    <w:pPr>
      <w:spacing w:before="280" w:after="280"/>
    </w:pPr>
    <w:rPr>
      <w:rFonts w:eastAsia="Times New Roman"/>
      <w:szCs w:val="24"/>
      <w:lang w:bidi="ar-SA"/>
    </w:rPr>
  </w:style>
  <w:style w:type="paragraph" w:styleId="Testonotaapidipagina">
    <w:name w:val="footnote text"/>
    <w:basedOn w:val="Normale"/>
    <w:rsid w:val="0016484B"/>
  </w:style>
  <w:style w:type="paragraph" w:customStyle="1" w:styleId="Contenutotabella">
    <w:name w:val="Contenuto tabella"/>
    <w:basedOn w:val="Normale"/>
    <w:rsid w:val="0016484B"/>
  </w:style>
  <w:style w:type="paragraph" w:customStyle="1" w:styleId="Titolotabella">
    <w:name w:val="Titolo tabella"/>
    <w:basedOn w:val="Contenutotabella"/>
    <w:rsid w:val="0016484B"/>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3E1371"/>
    <w:pPr>
      <w:ind w:left="283"/>
    </w:pPr>
  </w:style>
  <w:style w:type="character" w:customStyle="1" w:styleId="RientrocorpodeltestoCarattere">
    <w:name w:val="Rientro corpo del testo Carattere"/>
    <w:basedOn w:val="Carpredefinitoparagrafo"/>
    <w:link w:val="Rientrocorpodeltesto"/>
    <w:uiPriority w:val="99"/>
    <w:semiHidden/>
    <w:rsid w:val="003E1371"/>
    <w:rPr>
      <w:rFonts w:eastAsia="Calibri"/>
      <w:color w:val="00000A"/>
      <w:kern w:val="1"/>
      <w:sz w:val="24"/>
      <w:szCs w:val="22"/>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3C0F-293E-445F-B3FD-0A60BB44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6270</Words>
  <Characters>35744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41931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Manlio Bruna - CEFPAS</dc:creator>
  <cp:lastModifiedBy>K.Reina</cp:lastModifiedBy>
  <cp:revision>18</cp:revision>
  <cp:lastPrinted>2017-07-19T11:04:00Z</cp:lastPrinted>
  <dcterms:created xsi:type="dcterms:W3CDTF">2017-06-29T10:34:00Z</dcterms:created>
  <dcterms:modified xsi:type="dcterms:W3CDTF">2018-07-16T09:11:00Z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