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560A0B">
      <w:pPr>
        <w:pStyle w:val="Titolo1"/>
        <w:pBdr>
          <w:top w:val="single" w:sz="4" w:space="1" w:color="auto"/>
          <w:left w:val="single" w:sz="4" w:space="4" w:color="auto"/>
          <w:bottom w:val="single" w:sz="4" w:space="1" w:color="auto"/>
          <w:right w:val="single" w:sz="4" w:space="4" w:color="auto"/>
        </w:pBdr>
        <w:jc w:val="center"/>
        <w:rPr>
          <w:sz w:val="20"/>
          <w:szCs w:val="20"/>
        </w:rPr>
      </w:pPr>
      <w:bookmarkStart w:id="0" w:name="_GoBack"/>
      <w:bookmarkEnd w:id="0"/>
      <w:r>
        <w:t>Allegato</w:t>
      </w:r>
      <w:r w:rsidR="00560A0B">
        <w:t xml:space="preserve"> 1</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Pr="00F14E3E" w:rsidRDefault="00A23B3E" w:rsidP="00A30CBB">
      <w:pPr>
        <w:pStyle w:val="Annexetitre"/>
        <w:spacing w:before="0" w:after="0"/>
        <w:rPr>
          <w:sz w:val="20"/>
          <w:szCs w:val="20"/>
        </w:rPr>
      </w:pPr>
      <w:r w:rsidRPr="00F14E3E">
        <w:rPr>
          <w:caps/>
          <w:sz w:val="20"/>
          <w:szCs w:val="20"/>
          <w:u w:val="none"/>
        </w:rPr>
        <w:t xml:space="preserve">documento </w:t>
      </w:r>
      <w:proofErr w:type="spellStart"/>
      <w:r w:rsidRPr="00F14E3E">
        <w:rPr>
          <w:caps/>
          <w:sz w:val="20"/>
          <w:szCs w:val="20"/>
          <w:u w:val="none"/>
        </w:rPr>
        <w:t>di</w:t>
      </w:r>
      <w:proofErr w:type="spellEnd"/>
      <w:r w:rsidRPr="00F14E3E">
        <w:rPr>
          <w:caps/>
          <w:sz w:val="20"/>
          <w:szCs w:val="20"/>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767D6F" w:rsidRDefault="007D6101" w:rsidP="00767D6F">
      <w:pPr>
        <w:pBdr>
          <w:top w:val="single" w:sz="4" w:space="1" w:color="00000A"/>
          <w:left w:val="single" w:sz="4" w:space="4" w:color="00000A"/>
          <w:bottom w:val="single" w:sz="4" w:space="1" w:color="00000A"/>
          <w:right w:val="single" w:sz="4" w:space="4" w:color="00000A"/>
        </w:pBdr>
        <w:shd w:val="clear" w:color="auto" w:fill="BFBFBF"/>
        <w:spacing w:before="0" w:after="0"/>
        <w:jc w:val="center"/>
        <w:rPr>
          <w:rFonts w:ascii="Arial" w:hAnsi="Arial" w:cs="Arial"/>
          <w:b/>
          <w:w w:val="0"/>
          <w:sz w:val="15"/>
          <w:szCs w:val="15"/>
        </w:rPr>
      </w:pPr>
      <w:r w:rsidRPr="007D6101">
        <w:rPr>
          <w:rFonts w:ascii="Arial" w:hAnsi="Arial" w:cs="Arial"/>
          <w:b/>
          <w:w w:val="0"/>
          <w:sz w:val="15"/>
          <w:szCs w:val="15"/>
        </w:rPr>
        <w:t xml:space="preserve">PROCEDURA </w:t>
      </w:r>
      <w:proofErr w:type="spellStart"/>
      <w:r w:rsidRPr="007D6101">
        <w:rPr>
          <w:rFonts w:ascii="Arial" w:hAnsi="Arial" w:cs="Arial"/>
          <w:b/>
          <w:w w:val="0"/>
          <w:sz w:val="15"/>
          <w:szCs w:val="15"/>
        </w:rPr>
        <w:t>DI</w:t>
      </w:r>
      <w:proofErr w:type="spellEnd"/>
      <w:r w:rsidRPr="007D6101">
        <w:rPr>
          <w:rFonts w:ascii="Arial" w:hAnsi="Arial" w:cs="Arial"/>
          <w:b/>
          <w:w w:val="0"/>
          <w:sz w:val="15"/>
          <w:szCs w:val="15"/>
        </w:rPr>
        <w:t xml:space="preserve"> GARA </w:t>
      </w:r>
      <w:r w:rsidR="00FF42DD">
        <w:rPr>
          <w:rFonts w:ascii="Arial" w:hAnsi="Arial" w:cs="Arial"/>
          <w:b/>
          <w:w w:val="0"/>
          <w:sz w:val="15"/>
          <w:szCs w:val="15"/>
        </w:rPr>
        <w:t>SOTTO SOGLIA</w:t>
      </w:r>
      <w:r w:rsidRPr="007D6101">
        <w:rPr>
          <w:rFonts w:ascii="Arial" w:hAnsi="Arial" w:cs="Arial"/>
          <w:b/>
          <w:w w:val="0"/>
          <w:sz w:val="15"/>
          <w:szCs w:val="15"/>
        </w:rPr>
        <w:t xml:space="preserve">, EX ART. 36, </w:t>
      </w:r>
      <w:proofErr w:type="spellStart"/>
      <w:r w:rsidRPr="007D6101">
        <w:rPr>
          <w:rFonts w:ascii="Arial" w:hAnsi="Arial" w:cs="Arial"/>
          <w:b/>
          <w:w w:val="0"/>
          <w:sz w:val="15"/>
          <w:szCs w:val="15"/>
        </w:rPr>
        <w:t>CO</w:t>
      </w:r>
      <w:proofErr w:type="spellEnd"/>
      <w:r w:rsidRPr="007D6101">
        <w:rPr>
          <w:rFonts w:ascii="Arial" w:hAnsi="Arial" w:cs="Arial"/>
          <w:b/>
          <w:w w:val="0"/>
          <w:sz w:val="15"/>
          <w:szCs w:val="15"/>
        </w:rPr>
        <w:t>. 2</w:t>
      </w:r>
      <w:r w:rsidR="00FF42DD">
        <w:rPr>
          <w:rFonts w:ascii="Arial" w:hAnsi="Arial" w:cs="Arial"/>
          <w:b/>
          <w:w w:val="0"/>
          <w:sz w:val="15"/>
          <w:szCs w:val="15"/>
        </w:rPr>
        <w:t>, L</w:t>
      </w:r>
      <w:r w:rsidR="00423406">
        <w:rPr>
          <w:rFonts w:ascii="Arial" w:hAnsi="Arial" w:cs="Arial"/>
          <w:b/>
          <w:w w:val="0"/>
          <w:sz w:val="15"/>
          <w:szCs w:val="15"/>
        </w:rPr>
        <w:t>ett</w:t>
      </w:r>
      <w:r w:rsidR="00FF42DD">
        <w:rPr>
          <w:rFonts w:ascii="Arial" w:hAnsi="Arial" w:cs="Arial"/>
          <w:b/>
          <w:w w:val="0"/>
          <w:sz w:val="15"/>
          <w:szCs w:val="15"/>
        </w:rPr>
        <w:t>. b)</w:t>
      </w:r>
      <w:r w:rsidRPr="007D6101">
        <w:rPr>
          <w:rFonts w:ascii="Arial" w:hAnsi="Arial" w:cs="Arial"/>
          <w:b/>
          <w:w w:val="0"/>
          <w:sz w:val="15"/>
          <w:szCs w:val="15"/>
        </w:rPr>
        <w:t xml:space="preserve"> DEL </w:t>
      </w:r>
      <w:proofErr w:type="spellStart"/>
      <w:r w:rsidRPr="007D6101">
        <w:rPr>
          <w:rFonts w:ascii="Arial" w:hAnsi="Arial" w:cs="Arial"/>
          <w:b/>
          <w:w w:val="0"/>
          <w:sz w:val="15"/>
          <w:szCs w:val="15"/>
        </w:rPr>
        <w:t>D.LGS.</w:t>
      </w:r>
      <w:proofErr w:type="spellEnd"/>
      <w:r w:rsidRPr="007D6101">
        <w:rPr>
          <w:rFonts w:ascii="Arial" w:hAnsi="Arial" w:cs="Arial"/>
          <w:b/>
          <w:w w:val="0"/>
          <w:sz w:val="15"/>
          <w:szCs w:val="15"/>
        </w:rPr>
        <w:t xml:space="preserve"> 50/2016 PER L</w:t>
      </w:r>
      <w:r w:rsidR="00FF42DD">
        <w:rPr>
          <w:rFonts w:ascii="Arial" w:hAnsi="Arial" w:cs="Arial"/>
          <w:b/>
          <w:w w:val="0"/>
          <w:sz w:val="15"/>
          <w:szCs w:val="15"/>
        </w:rPr>
        <w:t>A FORNITURA</w:t>
      </w:r>
      <w:r w:rsidR="00423406">
        <w:rPr>
          <w:rFonts w:ascii="Arial" w:hAnsi="Arial" w:cs="Arial"/>
          <w:b/>
          <w:w w:val="0"/>
          <w:sz w:val="15"/>
          <w:szCs w:val="15"/>
        </w:rPr>
        <w:t xml:space="preserve"> ED INSTALLAZIONE </w:t>
      </w:r>
      <w:proofErr w:type="spellStart"/>
      <w:r w:rsidR="00423406">
        <w:rPr>
          <w:rFonts w:ascii="Arial" w:hAnsi="Arial" w:cs="Arial"/>
          <w:b/>
          <w:w w:val="0"/>
          <w:sz w:val="15"/>
          <w:szCs w:val="15"/>
        </w:rPr>
        <w:t>DI</w:t>
      </w:r>
      <w:proofErr w:type="spellEnd"/>
      <w:r w:rsidR="00423406" w:rsidRPr="00423406">
        <w:rPr>
          <w:rFonts w:ascii="Arial" w:hAnsi="Arial" w:cs="Arial"/>
          <w:b/>
          <w:w w:val="0"/>
          <w:sz w:val="15"/>
          <w:szCs w:val="15"/>
        </w:rPr>
        <w:t xml:space="preserve"> ATTREZZATURE AUDIO/VIDEO ED INFORMATICHE</w:t>
      </w:r>
      <w:r w:rsidR="00767D6F">
        <w:rPr>
          <w:rFonts w:ascii="Arial" w:hAnsi="Arial" w:cs="Arial"/>
          <w:b/>
          <w:w w:val="0"/>
          <w:sz w:val="15"/>
          <w:szCs w:val="15"/>
        </w:rPr>
        <w:t xml:space="preserve"> - </w:t>
      </w:r>
      <w:r w:rsidR="00767D6F" w:rsidRPr="00767D6F">
        <w:rPr>
          <w:rFonts w:ascii="Arial" w:hAnsi="Arial" w:cs="Arial"/>
          <w:b/>
          <w:w w:val="0"/>
          <w:sz w:val="15"/>
          <w:szCs w:val="15"/>
        </w:rPr>
        <w:t xml:space="preserve">RDO </w:t>
      </w:r>
      <w:proofErr w:type="spellStart"/>
      <w:r w:rsidR="00767D6F" w:rsidRPr="00767D6F">
        <w:rPr>
          <w:rFonts w:ascii="Arial" w:hAnsi="Arial" w:cs="Arial"/>
          <w:b/>
          <w:w w:val="0"/>
          <w:sz w:val="15"/>
          <w:szCs w:val="15"/>
        </w:rPr>
        <w:t>n°</w:t>
      </w:r>
      <w:proofErr w:type="spellEnd"/>
      <w:r w:rsidR="00767D6F">
        <w:rPr>
          <w:rFonts w:ascii="Arial" w:hAnsi="Arial" w:cs="Arial"/>
          <w:b/>
          <w:w w:val="0"/>
          <w:sz w:val="15"/>
          <w:szCs w:val="15"/>
        </w:rPr>
        <w:t xml:space="preserve"> </w:t>
      </w:r>
      <w:r w:rsidR="00767D6F" w:rsidRPr="00767D6F">
        <w:rPr>
          <w:rFonts w:ascii="Arial" w:hAnsi="Arial" w:cs="Arial"/>
          <w:b/>
          <w:w w:val="0"/>
          <w:sz w:val="15"/>
          <w:szCs w:val="15"/>
        </w:rPr>
        <w:t>1805118</w:t>
      </w:r>
    </w:p>
    <w:p w:rsidR="007D6101" w:rsidRPr="007D6101" w:rsidRDefault="007D6101" w:rsidP="007D6101">
      <w:pPr>
        <w:pBdr>
          <w:top w:val="single" w:sz="4" w:space="1" w:color="00000A"/>
          <w:left w:val="single" w:sz="4" w:space="4" w:color="00000A"/>
          <w:bottom w:val="single" w:sz="4" w:space="1" w:color="00000A"/>
          <w:right w:val="single" w:sz="4" w:space="4" w:color="00000A"/>
        </w:pBdr>
        <w:shd w:val="clear" w:color="auto" w:fill="BFBFBF"/>
        <w:spacing w:before="0" w:after="0"/>
        <w:jc w:val="center"/>
        <w:rPr>
          <w:rFonts w:ascii="Arial" w:hAnsi="Arial" w:cs="Arial"/>
          <w:b/>
          <w:w w:val="0"/>
          <w:sz w:val="15"/>
          <w:szCs w:val="15"/>
        </w:rPr>
      </w:pPr>
      <w:r w:rsidRPr="007D6101">
        <w:rPr>
          <w:rFonts w:ascii="Arial" w:hAnsi="Arial" w:cs="Arial"/>
          <w:b/>
          <w:w w:val="0"/>
          <w:sz w:val="15"/>
          <w:szCs w:val="15"/>
        </w:rPr>
        <w:t xml:space="preserve">CIG </w:t>
      </w:r>
      <w:r w:rsidR="002566C6" w:rsidRPr="002566C6">
        <w:rPr>
          <w:rFonts w:ascii="Arial" w:hAnsi="Arial" w:cs="Arial"/>
          <w:b/>
          <w:w w:val="0"/>
          <w:sz w:val="15"/>
          <w:szCs w:val="15"/>
        </w:rPr>
        <w:t>7412500C7F</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Numero dell'avviso nella GU S: [ ][ ][ ][ ]/S [ ][ ][ ]–[ ][ ][ ][ ][ ][ ][ ]</w:t>
      </w:r>
    </w:p>
    <w:p w:rsidR="009B5106" w:rsidRDefault="009B510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525" w:rsidRDefault="00E66798">
            <w:pPr>
              <w:rPr>
                <w:b/>
                <w:color w:val="auto"/>
                <w:sz w:val="16"/>
                <w:szCs w:val="16"/>
              </w:rPr>
            </w:pPr>
            <w:r w:rsidRPr="00CD5525">
              <w:rPr>
                <w:b/>
                <w:color w:val="auto"/>
                <w:sz w:val="16"/>
                <w:szCs w:val="16"/>
              </w:rPr>
              <w:t>CEFPAS – Centro per la Formazione Permanente e l’Aggiornamento del Personale del Servizio Sanitario</w:t>
            </w:r>
            <w:r w:rsidR="00A23B3E" w:rsidRPr="00CD5525">
              <w:rPr>
                <w:b/>
                <w:color w:val="auto"/>
                <w:sz w:val="16"/>
                <w:szCs w:val="16"/>
              </w:rPr>
              <w:t xml:space="preserve"> </w:t>
            </w:r>
          </w:p>
          <w:p w:rsidR="00A23B3E" w:rsidRPr="003A443E" w:rsidRDefault="00E66798">
            <w:pPr>
              <w:rPr>
                <w:color w:val="000000"/>
              </w:rPr>
            </w:pPr>
            <w:r w:rsidRPr="00CD5525">
              <w:rPr>
                <w:b/>
                <w:color w:val="auto"/>
                <w:sz w:val="16"/>
                <w:szCs w:val="16"/>
              </w:rPr>
              <w:t>P. IVA 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5106" w:rsidRDefault="001812E8" w:rsidP="001812E8">
            <w:pPr>
              <w:rPr>
                <w:b/>
                <w:sz w:val="16"/>
                <w:szCs w:val="16"/>
              </w:rPr>
            </w:pPr>
            <w:r w:rsidRPr="007D6101">
              <w:rPr>
                <w:rFonts w:ascii="Arial" w:hAnsi="Arial" w:cs="Arial"/>
                <w:b/>
                <w:w w:val="0"/>
                <w:sz w:val="15"/>
                <w:szCs w:val="15"/>
              </w:rPr>
              <w:t xml:space="preserve">PROCEDURA </w:t>
            </w:r>
            <w:proofErr w:type="spellStart"/>
            <w:r w:rsidRPr="007D6101">
              <w:rPr>
                <w:rFonts w:ascii="Arial" w:hAnsi="Arial" w:cs="Arial"/>
                <w:b/>
                <w:w w:val="0"/>
                <w:sz w:val="15"/>
                <w:szCs w:val="15"/>
              </w:rPr>
              <w:t>DI</w:t>
            </w:r>
            <w:proofErr w:type="spellEnd"/>
            <w:r w:rsidRPr="007D6101">
              <w:rPr>
                <w:rFonts w:ascii="Arial" w:hAnsi="Arial" w:cs="Arial"/>
                <w:b/>
                <w:w w:val="0"/>
                <w:sz w:val="15"/>
                <w:szCs w:val="15"/>
              </w:rPr>
              <w:t xml:space="preserve"> GARA </w:t>
            </w:r>
            <w:r>
              <w:rPr>
                <w:rFonts w:ascii="Arial" w:hAnsi="Arial" w:cs="Arial"/>
                <w:b/>
                <w:w w:val="0"/>
                <w:sz w:val="15"/>
                <w:szCs w:val="15"/>
              </w:rPr>
              <w:t>SOTTO SOGLIA</w:t>
            </w:r>
            <w:r w:rsidRPr="007D6101">
              <w:rPr>
                <w:rFonts w:ascii="Arial" w:hAnsi="Arial" w:cs="Arial"/>
                <w:b/>
                <w:w w:val="0"/>
                <w:sz w:val="15"/>
                <w:szCs w:val="15"/>
              </w:rPr>
              <w:t xml:space="preserve">, EX ART. 36, </w:t>
            </w:r>
            <w:proofErr w:type="spellStart"/>
            <w:r w:rsidRPr="007D6101">
              <w:rPr>
                <w:rFonts w:ascii="Arial" w:hAnsi="Arial" w:cs="Arial"/>
                <w:b/>
                <w:w w:val="0"/>
                <w:sz w:val="15"/>
                <w:szCs w:val="15"/>
              </w:rPr>
              <w:t>CO</w:t>
            </w:r>
            <w:proofErr w:type="spellEnd"/>
            <w:r w:rsidRPr="007D6101">
              <w:rPr>
                <w:rFonts w:ascii="Arial" w:hAnsi="Arial" w:cs="Arial"/>
                <w:b/>
                <w:w w:val="0"/>
                <w:sz w:val="15"/>
                <w:szCs w:val="15"/>
              </w:rPr>
              <w:t>. 2</w:t>
            </w:r>
            <w:r>
              <w:rPr>
                <w:rFonts w:ascii="Arial" w:hAnsi="Arial" w:cs="Arial"/>
                <w:b/>
                <w:w w:val="0"/>
                <w:sz w:val="15"/>
                <w:szCs w:val="15"/>
              </w:rPr>
              <w:t>, Lett. b)</w:t>
            </w:r>
            <w:r w:rsidRPr="007D6101">
              <w:rPr>
                <w:rFonts w:ascii="Arial" w:hAnsi="Arial" w:cs="Arial"/>
                <w:b/>
                <w:w w:val="0"/>
                <w:sz w:val="15"/>
                <w:szCs w:val="15"/>
              </w:rPr>
              <w:t xml:space="preserve"> DEL </w:t>
            </w:r>
            <w:proofErr w:type="spellStart"/>
            <w:r w:rsidRPr="007D6101">
              <w:rPr>
                <w:rFonts w:ascii="Arial" w:hAnsi="Arial" w:cs="Arial"/>
                <w:b/>
                <w:w w:val="0"/>
                <w:sz w:val="15"/>
                <w:szCs w:val="15"/>
              </w:rPr>
              <w:t>D.LGS.</w:t>
            </w:r>
            <w:proofErr w:type="spellEnd"/>
            <w:r w:rsidRPr="007D6101">
              <w:rPr>
                <w:rFonts w:ascii="Arial" w:hAnsi="Arial" w:cs="Arial"/>
                <w:b/>
                <w:w w:val="0"/>
                <w:sz w:val="15"/>
                <w:szCs w:val="15"/>
              </w:rPr>
              <w:t xml:space="preserve"> 50/2016 PER L</w:t>
            </w:r>
            <w:r>
              <w:rPr>
                <w:rFonts w:ascii="Arial" w:hAnsi="Arial" w:cs="Arial"/>
                <w:b/>
                <w:w w:val="0"/>
                <w:sz w:val="15"/>
                <w:szCs w:val="15"/>
              </w:rPr>
              <w:t xml:space="preserve">A FORNITURA ED INSTALLAZIONE </w:t>
            </w:r>
            <w:proofErr w:type="spellStart"/>
            <w:r>
              <w:rPr>
                <w:rFonts w:ascii="Arial" w:hAnsi="Arial" w:cs="Arial"/>
                <w:b/>
                <w:w w:val="0"/>
                <w:sz w:val="15"/>
                <w:szCs w:val="15"/>
              </w:rPr>
              <w:t>DI</w:t>
            </w:r>
            <w:proofErr w:type="spellEnd"/>
            <w:r w:rsidRPr="00423406">
              <w:rPr>
                <w:rFonts w:ascii="Arial" w:hAnsi="Arial" w:cs="Arial"/>
                <w:b/>
                <w:w w:val="0"/>
                <w:sz w:val="15"/>
                <w:szCs w:val="15"/>
              </w:rPr>
              <w:t xml:space="preserve"> ATTREZZATURE AUDIO/VIDEO ED INFORMATICHE</w:t>
            </w:r>
            <w:r>
              <w:rPr>
                <w:b/>
                <w:w w:val="0"/>
                <w:sz w:val="16"/>
                <w:szCs w:val="16"/>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D75F29">
              <w:rPr>
                <w:rFonts w:ascii="Arial" w:hAnsi="Arial" w:cs="Arial"/>
                <w:color w:val="000000"/>
                <w:sz w:val="14"/>
                <w:szCs w:val="14"/>
              </w:rPr>
              <w:t>CIG</w:t>
            </w:r>
            <w:r w:rsidRPr="003A443E">
              <w:rPr>
                <w:rFonts w:ascii="Arial" w:hAnsi="Arial" w:cs="Arial"/>
                <w:color w:val="000000"/>
                <w:sz w:val="14"/>
                <w:szCs w:val="14"/>
              </w:rPr>
              <w:t xml:space="preserve">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D6101" w:rsidRDefault="00666AFF">
            <w:pPr>
              <w:rPr>
                <w:rFonts w:ascii="Arial" w:hAnsi="Arial" w:cs="Arial"/>
                <w:color w:val="000000"/>
                <w:sz w:val="20"/>
                <w:szCs w:val="20"/>
              </w:rPr>
            </w:pPr>
            <w:r w:rsidRPr="002566C6">
              <w:rPr>
                <w:rFonts w:ascii="Arial" w:hAnsi="Arial" w:cs="Arial"/>
                <w:b/>
                <w:w w:val="0"/>
                <w:sz w:val="15"/>
                <w:szCs w:val="15"/>
              </w:rPr>
              <w:t>7412500C7F</w:t>
            </w:r>
          </w:p>
          <w:p w:rsidR="00A23B3E" w:rsidRPr="003A443E" w:rsidRDefault="00A23B3E">
            <w:pPr>
              <w:rPr>
                <w:color w:val="000000"/>
              </w:rPr>
            </w:pPr>
            <w:r w:rsidRPr="003A443E">
              <w:rPr>
                <w:rFonts w:ascii="Arial" w:hAnsi="Arial" w:cs="Arial"/>
                <w:color w:val="000000"/>
                <w:sz w:val="14"/>
                <w:szCs w:val="14"/>
              </w:rPr>
              <w:t xml:space="preserve">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F6DBF" w:rsidRDefault="00A23B3E">
            <w:pPr>
              <w:pStyle w:val="NumPar1"/>
              <w:ind w:left="850" w:hanging="850"/>
            </w:pPr>
            <w:r w:rsidRPr="00CF6DBF">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F6DBF" w:rsidRDefault="00A23B3E">
            <w:pPr>
              <w:pStyle w:val="Text1"/>
              <w:ind w:left="0"/>
              <w:rPr>
                <w:rFonts w:ascii="Arial" w:hAnsi="Arial" w:cs="Arial"/>
                <w:sz w:val="14"/>
                <w:szCs w:val="14"/>
              </w:rPr>
            </w:pPr>
            <w:r w:rsidRPr="00CF6DBF">
              <w:rPr>
                <w:rFonts w:ascii="Arial" w:hAnsi="Arial" w:cs="Arial"/>
                <w:sz w:val="14"/>
                <w:szCs w:val="14"/>
              </w:rPr>
              <w:t>Partita IVA, se applicabile:</w:t>
            </w:r>
          </w:p>
          <w:p w:rsidR="00A23B3E" w:rsidRPr="00CF6DBF" w:rsidRDefault="00A23B3E">
            <w:pPr>
              <w:pStyle w:val="Text1"/>
              <w:ind w:left="0"/>
            </w:pPr>
            <w:r w:rsidRPr="00CF6DBF">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F6DBF" w:rsidRDefault="00A23B3E">
            <w:pPr>
              <w:pStyle w:val="Text1"/>
              <w:ind w:left="0"/>
            </w:pPr>
            <w:r w:rsidRPr="00CF6DBF">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F6DBF" w:rsidRDefault="00A23B3E">
            <w:pPr>
              <w:pStyle w:val="Text1"/>
              <w:ind w:left="0"/>
              <w:rPr>
                <w:rFonts w:ascii="Arial" w:hAnsi="Arial" w:cs="Arial"/>
                <w:color w:val="000000"/>
                <w:sz w:val="14"/>
                <w:szCs w:val="14"/>
              </w:rPr>
            </w:pPr>
            <w:r w:rsidRPr="00CF6DBF">
              <w:rPr>
                <w:rFonts w:ascii="Arial" w:hAnsi="Arial" w:cs="Arial"/>
                <w:color w:val="000000"/>
                <w:sz w:val="14"/>
                <w:szCs w:val="14"/>
              </w:rPr>
              <w:t>Persone di contatto (</w:t>
            </w:r>
            <w:r w:rsidRPr="00CF6DBF">
              <w:rPr>
                <w:rStyle w:val="Rimandonotaapidipagina"/>
                <w:rFonts w:ascii="Arial" w:hAnsi="Arial" w:cs="Arial"/>
                <w:color w:val="000000"/>
                <w:sz w:val="14"/>
                <w:szCs w:val="14"/>
              </w:rPr>
              <w:footnoteReference w:id="4"/>
            </w:r>
            <w:r w:rsidRPr="00CF6DBF">
              <w:rPr>
                <w:rFonts w:ascii="Arial" w:hAnsi="Arial" w:cs="Arial"/>
                <w:color w:val="000000"/>
                <w:sz w:val="14"/>
                <w:szCs w:val="14"/>
              </w:rPr>
              <w:t>):</w:t>
            </w:r>
          </w:p>
          <w:p w:rsidR="00A23B3E" w:rsidRPr="00CF6DBF" w:rsidRDefault="00A23B3E">
            <w:pPr>
              <w:pStyle w:val="Text1"/>
              <w:ind w:left="0"/>
              <w:rPr>
                <w:rFonts w:ascii="Arial" w:hAnsi="Arial" w:cs="Arial"/>
                <w:color w:val="000000"/>
                <w:sz w:val="14"/>
                <w:szCs w:val="14"/>
              </w:rPr>
            </w:pPr>
            <w:r w:rsidRPr="00CF6DBF">
              <w:rPr>
                <w:rFonts w:ascii="Arial" w:hAnsi="Arial" w:cs="Arial"/>
                <w:color w:val="000000"/>
                <w:sz w:val="14"/>
                <w:szCs w:val="14"/>
              </w:rPr>
              <w:t>Telefono:</w:t>
            </w:r>
          </w:p>
          <w:p w:rsidR="00A23B3E" w:rsidRPr="00CF6DBF" w:rsidRDefault="00A23B3E">
            <w:pPr>
              <w:pStyle w:val="Text1"/>
              <w:ind w:left="0"/>
              <w:rPr>
                <w:rFonts w:ascii="Arial" w:hAnsi="Arial" w:cs="Arial"/>
                <w:color w:val="000000"/>
                <w:sz w:val="14"/>
                <w:szCs w:val="14"/>
              </w:rPr>
            </w:pPr>
            <w:r w:rsidRPr="00CF6DBF">
              <w:rPr>
                <w:rFonts w:ascii="Arial" w:hAnsi="Arial" w:cs="Arial"/>
                <w:color w:val="000000"/>
                <w:sz w:val="14"/>
                <w:szCs w:val="14"/>
              </w:rPr>
              <w:t>PEC o e-mail:</w:t>
            </w:r>
          </w:p>
          <w:p w:rsidR="00A23B3E" w:rsidRPr="00CF6DBF" w:rsidRDefault="00A23B3E">
            <w:pPr>
              <w:pStyle w:val="Text1"/>
              <w:ind w:left="0"/>
              <w:rPr>
                <w:color w:val="000000"/>
              </w:rPr>
            </w:pPr>
            <w:r w:rsidRPr="00CF6DBF">
              <w:rPr>
                <w:rFonts w:ascii="Arial" w:hAnsi="Arial" w:cs="Arial"/>
                <w:color w:val="000000"/>
                <w:sz w:val="14"/>
                <w:szCs w:val="14"/>
              </w:rPr>
              <w:t>(indirizzo Internet o sito web) (</w:t>
            </w:r>
            <w:r w:rsidRPr="00CF6DBF">
              <w:rPr>
                <w:rFonts w:ascii="Arial" w:hAnsi="Arial" w:cs="Arial"/>
                <w:i/>
                <w:color w:val="000000"/>
                <w:sz w:val="14"/>
                <w:szCs w:val="14"/>
              </w:rPr>
              <w:t>ove esistente</w:t>
            </w:r>
            <w:r w:rsidRPr="00CF6DBF">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F6DBF" w:rsidRDefault="00A23B3E">
            <w:pPr>
              <w:pStyle w:val="Text1"/>
              <w:ind w:left="0"/>
              <w:rPr>
                <w:b/>
              </w:rPr>
            </w:pPr>
            <w:r w:rsidRPr="00CF6DBF">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F6DBF" w:rsidRDefault="00A23B3E" w:rsidP="00A30CBB">
            <w:pPr>
              <w:pStyle w:val="Text1"/>
              <w:ind w:left="0"/>
              <w:jc w:val="both"/>
              <w:rPr>
                <w:rFonts w:ascii="Arial" w:hAnsi="Arial" w:cs="Arial"/>
                <w:sz w:val="14"/>
                <w:szCs w:val="14"/>
              </w:rPr>
            </w:pPr>
            <w:r w:rsidRPr="00CF6DBF">
              <w:rPr>
                <w:rFonts w:ascii="Arial" w:hAnsi="Arial" w:cs="Arial"/>
                <w:sz w:val="14"/>
                <w:szCs w:val="14"/>
              </w:rPr>
              <w:t>L'operatore economico è una microimpresa, oppure un'impresa piccola o media (</w:t>
            </w:r>
            <w:r w:rsidRPr="00CF6DBF">
              <w:rPr>
                <w:rStyle w:val="Rimandonotaapidipagina"/>
                <w:rFonts w:ascii="Arial" w:hAnsi="Arial" w:cs="Arial"/>
                <w:sz w:val="14"/>
                <w:szCs w:val="14"/>
              </w:rPr>
              <w:footnoteReference w:id="5"/>
            </w:r>
            <w:r w:rsidRPr="00CF6DBF">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4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4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0" w:hAnsi="Arial" w:cs="Arial"/>
                <w:color w:val="000000"/>
                <w:sz w:val="14"/>
                <w:szCs w:val="14"/>
                <w:u w:val="none"/>
              </w:rPr>
              <w:t>articolo 17 della legge 19 marzo 1990, n. 55</w:t>
            </w:r>
            <w:r w:rsidR="00625142" w:rsidRPr="00121BF6">
              <w:rPr>
                <w:rStyle w:val="Collegamentoipertestuale"/>
                <w:rFonts w:ascii="Arial" w:eastAsia="font34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0"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4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40"/>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3F4" w:rsidRDefault="000943F4">
      <w:pPr>
        <w:spacing w:before="0" w:after="0"/>
      </w:pPr>
      <w:r>
        <w:separator/>
      </w:r>
    </w:p>
  </w:endnote>
  <w:endnote w:type="continuationSeparator" w:id="0">
    <w:p w:rsidR="000943F4" w:rsidRDefault="000943F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340">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06" w:rsidRPr="00D509A5" w:rsidRDefault="00E114F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423406" w:rsidRPr="00D509A5">
      <w:rPr>
        <w:rFonts w:ascii="Calibri" w:hAnsi="Calibri"/>
        <w:sz w:val="20"/>
        <w:szCs w:val="20"/>
      </w:rPr>
      <w:instrText>PAGE   \* MERGEFORMAT</w:instrText>
    </w:r>
    <w:r w:rsidRPr="00D509A5">
      <w:rPr>
        <w:rFonts w:ascii="Calibri" w:hAnsi="Calibri"/>
        <w:sz w:val="20"/>
        <w:szCs w:val="20"/>
      </w:rPr>
      <w:fldChar w:fldCharType="separate"/>
    </w:r>
    <w:r w:rsidR="00666AFF">
      <w:rPr>
        <w:rFonts w:ascii="Calibri" w:hAnsi="Calibri"/>
        <w:noProof/>
        <w:sz w:val="20"/>
        <w:szCs w:val="20"/>
      </w:rPr>
      <w:t>7</w:t>
    </w:r>
    <w:r w:rsidRPr="00D509A5">
      <w:rPr>
        <w:rFonts w:ascii="Calibri" w:hAnsi="Calibri"/>
        <w:sz w:val="20"/>
        <w:szCs w:val="20"/>
      </w:rPr>
      <w:fldChar w:fldCharType="end"/>
    </w:r>
  </w:p>
  <w:p w:rsidR="00423406" w:rsidRDefault="004234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3F4" w:rsidRDefault="000943F4">
      <w:pPr>
        <w:spacing w:before="0" w:after="0"/>
      </w:pPr>
      <w:r>
        <w:separator/>
      </w:r>
    </w:p>
  </w:footnote>
  <w:footnote w:type="continuationSeparator" w:id="0">
    <w:p w:rsidR="000943F4" w:rsidRDefault="000943F4">
      <w:pPr>
        <w:spacing w:before="0" w:after="0"/>
      </w:pPr>
      <w:r>
        <w:continuationSeparator/>
      </w:r>
    </w:p>
  </w:footnote>
  <w:footnote w:id="1">
    <w:p w:rsidR="00423406" w:rsidRPr="001F35A9" w:rsidRDefault="00423406"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423406" w:rsidRPr="001F35A9" w:rsidRDefault="00423406"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423406" w:rsidRPr="001F35A9" w:rsidRDefault="0042340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423406" w:rsidRPr="001F35A9" w:rsidRDefault="00423406"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423406" w:rsidRPr="001F35A9" w:rsidRDefault="00423406"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23406" w:rsidRPr="001F35A9" w:rsidRDefault="0042340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423406" w:rsidRPr="001F35A9" w:rsidRDefault="0042340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423406" w:rsidRPr="001F35A9" w:rsidRDefault="00423406"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423406" w:rsidRPr="001F35A9" w:rsidRDefault="0042340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423406" w:rsidRPr="001F35A9" w:rsidRDefault="0042340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423406" w:rsidRPr="001F35A9" w:rsidRDefault="00423406"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423406" w:rsidRPr="001F35A9" w:rsidRDefault="00423406"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423406" w:rsidRPr="003E60D1" w:rsidRDefault="0042340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423406" w:rsidRPr="003E60D1" w:rsidRDefault="0042340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423406" w:rsidRPr="003E60D1" w:rsidRDefault="0042340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423406" w:rsidRPr="003E60D1" w:rsidRDefault="0042340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423406" w:rsidRPr="003E60D1" w:rsidRDefault="00423406"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423406" w:rsidRPr="003E60D1" w:rsidRDefault="00423406"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423406" w:rsidRPr="003E60D1" w:rsidRDefault="0042340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423406" w:rsidRPr="003E60D1" w:rsidRDefault="00423406"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423406" w:rsidRPr="003E60D1" w:rsidRDefault="00423406"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423406" w:rsidRPr="003E60D1" w:rsidRDefault="0042340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423406" w:rsidRPr="003E60D1" w:rsidRDefault="0042340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423406" w:rsidRPr="003E60D1" w:rsidRDefault="00423406"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423406" w:rsidRPr="003E60D1" w:rsidRDefault="0042340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423406" w:rsidRPr="003E60D1" w:rsidRDefault="0042340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423406" w:rsidRPr="00BF74E1" w:rsidRDefault="00423406"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423406" w:rsidRPr="00F351F0" w:rsidRDefault="00423406"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423406" w:rsidRPr="003E60D1" w:rsidRDefault="0042340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423406" w:rsidRPr="003E60D1" w:rsidRDefault="0042340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423406" w:rsidRPr="003E60D1" w:rsidRDefault="0042340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423406" w:rsidRPr="003E60D1" w:rsidRDefault="0042340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423406" w:rsidRPr="003E60D1" w:rsidRDefault="0042340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423406" w:rsidRPr="003E60D1" w:rsidRDefault="0042340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423406" w:rsidRPr="003E60D1" w:rsidRDefault="0042340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423406" w:rsidRPr="003E60D1" w:rsidRDefault="0042340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423406" w:rsidRPr="003E60D1" w:rsidRDefault="00423406"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423406" w:rsidRPr="003E60D1" w:rsidRDefault="00423406"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423406" w:rsidRPr="003E60D1" w:rsidRDefault="0042340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423406" w:rsidRPr="003E60D1" w:rsidRDefault="0042340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423406" w:rsidRPr="003E60D1" w:rsidRDefault="0042340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423406" w:rsidRPr="003E60D1" w:rsidRDefault="00423406"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423406" w:rsidRPr="003E60D1" w:rsidRDefault="0042340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1"/>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43F4"/>
    <w:rsid w:val="000953DC"/>
    <w:rsid w:val="000A7B33"/>
    <w:rsid w:val="000B05E5"/>
    <w:rsid w:val="000B5314"/>
    <w:rsid w:val="000E5FBC"/>
    <w:rsid w:val="00121BF6"/>
    <w:rsid w:val="001752F0"/>
    <w:rsid w:val="001812E8"/>
    <w:rsid w:val="001D3A2B"/>
    <w:rsid w:val="001D56C2"/>
    <w:rsid w:val="001F35A9"/>
    <w:rsid w:val="001F7F2F"/>
    <w:rsid w:val="0022795B"/>
    <w:rsid w:val="002566C6"/>
    <w:rsid w:val="00270DA2"/>
    <w:rsid w:val="002A21BC"/>
    <w:rsid w:val="002C077B"/>
    <w:rsid w:val="002C169E"/>
    <w:rsid w:val="002D50E9"/>
    <w:rsid w:val="002E43BE"/>
    <w:rsid w:val="00316FAD"/>
    <w:rsid w:val="0034407D"/>
    <w:rsid w:val="00350D7E"/>
    <w:rsid w:val="0036728A"/>
    <w:rsid w:val="00384132"/>
    <w:rsid w:val="003A443E"/>
    <w:rsid w:val="003B3636"/>
    <w:rsid w:val="003E1371"/>
    <w:rsid w:val="003E60D1"/>
    <w:rsid w:val="003E7810"/>
    <w:rsid w:val="00423406"/>
    <w:rsid w:val="004234D1"/>
    <w:rsid w:val="004E5638"/>
    <w:rsid w:val="00516CEA"/>
    <w:rsid w:val="005309A4"/>
    <w:rsid w:val="00560A0B"/>
    <w:rsid w:val="0058406C"/>
    <w:rsid w:val="005B3B08"/>
    <w:rsid w:val="005C49E6"/>
    <w:rsid w:val="005D0C62"/>
    <w:rsid w:val="005E2955"/>
    <w:rsid w:val="00625142"/>
    <w:rsid w:val="00635C8F"/>
    <w:rsid w:val="0064014A"/>
    <w:rsid w:val="00666AFF"/>
    <w:rsid w:val="006879D2"/>
    <w:rsid w:val="006A5E21"/>
    <w:rsid w:val="006B430C"/>
    <w:rsid w:val="006B4D39"/>
    <w:rsid w:val="006F3D34"/>
    <w:rsid w:val="007002FB"/>
    <w:rsid w:val="00766402"/>
    <w:rsid w:val="00767D6F"/>
    <w:rsid w:val="007B50B2"/>
    <w:rsid w:val="007D6101"/>
    <w:rsid w:val="008154AA"/>
    <w:rsid w:val="0089654F"/>
    <w:rsid w:val="008C734C"/>
    <w:rsid w:val="008E3A62"/>
    <w:rsid w:val="008F12E6"/>
    <w:rsid w:val="00900583"/>
    <w:rsid w:val="009103BF"/>
    <w:rsid w:val="00934658"/>
    <w:rsid w:val="0094263F"/>
    <w:rsid w:val="009644B4"/>
    <w:rsid w:val="009656FA"/>
    <w:rsid w:val="00993B39"/>
    <w:rsid w:val="009B5106"/>
    <w:rsid w:val="009E204E"/>
    <w:rsid w:val="00A05326"/>
    <w:rsid w:val="00A23B3E"/>
    <w:rsid w:val="00A30CBB"/>
    <w:rsid w:val="00A46950"/>
    <w:rsid w:val="00AA2252"/>
    <w:rsid w:val="00AA5F93"/>
    <w:rsid w:val="00AE5CFF"/>
    <w:rsid w:val="00B05BC4"/>
    <w:rsid w:val="00B32C28"/>
    <w:rsid w:val="00B64AE6"/>
    <w:rsid w:val="00B76A6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D5525"/>
    <w:rsid w:val="00CF449A"/>
    <w:rsid w:val="00CF6DBF"/>
    <w:rsid w:val="00D27DB2"/>
    <w:rsid w:val="00D509A5"/>
    <w:rsid w:val="00D64744"/>
    <w:rsid w:val="00D75F29"/>
    <w:rsid w:val="00D92A41"/>
    <w:rsid w:val="00D93877"/>
    <w:rsid w:val="00DA7329"/>
    <w:rsid w:val="00DE4996"/>
    <w:rsid w:val="00E0264E"/>
    <w:rsid w:val="00E114FD"/>
    <w:rsid w:val="00E66798"/>
    <w:rsid w:val="00EB216B"/>
    <w:rsid w:val="00EB45DC"/>
    <w:rsid w:val="00F14E3E"/>
    <w:rsid w:val="00F26DE7"/>
    <w:rsid w:val="00F351F0"/>
    <w:rsid w:val="00F51F37"/>
    <w:rsid w:val="00F575CF"/>
    <w:rsid w:val="00F61969"/>
    <w:rsid w:val="00F62D30"/>
    <w:rsid w:val="00F62F53"/>
    <w:rsid w:val="00F672A2"/>
    <w:rsid w:val="00F9449A"/>
    <w:rsid w:val="00F95202"/>
    <w:rsid w:val="00FB3543"/>
    <w:rsid w:val="00FD32EC"/>
    <w:rsid w:val="00FF3148"/>
    <w:rsid w:val="00FF42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4E5638"/>
    <w:pPr>
      <w:keepNext/>
      <w:spacing w:before="360"/>
      <w:outlineLvl w:val="0"/>
    </w:pPr>
    <w:rPr>
      <w:rFonts w:eastAsia="font340"/>
      <w:b/>
      <w:bCs/>
      <w:smallCaps/>
      <w:szCs w:val="28"/>
    </w:rPr>
  </w:style>
  <w:style w:type="paragraph" w:styleId="Titolo2">
    <w:name w:val="heading 2"/>
    <w:basedOn w:val="Normale"/>
    <w:qFormat/>
    <w:rsid w:val="004E5638"/>
    <w:pPr>
      <w:keepNext/>
      <w:outlineLvl w:val="1"/>
    </w:pPr>
    <w:rPr>
      <w:rFonts w:eastAsia="font340"/>
      <w:b/>
      <w:bCs/>
      <w:szCs w:val="26"/>
    </w:rPr>
  </w:style>
  <w:style w:type="paragraph" w:styleId="Titolo3">
    <w:name w:val="heading 3"/>
    <w:basedOn w:val="Normale"/>
    <w:qFormat/>
    <w:rsid w:val="004E5638"/>
    <w:pPr>
      <w:keepNext/>
      <w:outlineLvl w:val="2"/>
    </w:pPr>
    <w:rPr>
      <w:rFonts w:eastAsia="font340"/>
      <w:bCs/>
      <w:i/>
    </w:rPr>
  </w:style>
  <w:style w:type="paragraph" w:styleId="Titolo4">
    <w:name w:val="heading 4"/>
    <w:basedOn w:val="Normale"/>
    <w:qFormat/>
    <w:rsid w:val="004E5638"/>
    <w:pPr>
      <w:keepNext/>
      <w:outlineLvl w:val="3"/>
    </w:pPr>
    <w:rPr>
      <w:rFonts w:eastAsia="font34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4E5638"/>
  </w:style>
  <w:style w:type="character" w:customStyle="1" w:styleId="Titolo1Carattere">
    <w:name w:val="Titolo 1 Carattere"/>
    <w:rsid w:val="004E5638"/>
    <w:rPr>
      <w:rFonts w:ascii="Times New Roman" w:eastAsia="font340" w:hAnsi="Times New Roman" w:cs="Times New Roman"/>
      <w:b/>
      <w:bCs/>
      <w:smallCaps/>
      <w:sz w:val="24"/>
      <w:szCs w:val="28"/>
      <w:lang w:eastAsia="it-IT" w:bidi="it-IT"/>
    </w:rPr>
  </w:style>
  <w:style w:type="character" w:customStyle="1" w:styleId="Titolo2Carattere">
    <w:name w:val="Titolo 2 Carattere"/>
    <w:rsid w:val="004E5638"/>
    <w:rPr>
      <w:rFonts w:ascii="Times New Roman" w:eastAsia="font340" w:hAnsi="Times New Roman" w:cs="Times New Roman"/>
      <w:b/>
      <w:bCs/>
      <w:sz w:val="24"/>
      <w:szCs w:val="26"/>
      <w:lang w:eastAsia="it-IT" w:bidi="it-IT"/>
    </w:rPr>
  </w:style>
  <w:style w:type="character" w:customStyle="1" w:styleId="Titolo3Carattere">
    <w:name w:val="Titolo 3 Carattere"/>
    <w:rsid w:val="004E5638"/>
    <w:rPr>
      <w:rFonts w:ascii="Times New Roman" w:eastAsia="font340" w:hAnsi="Times New Roman" w:cs="Times New Roman"/>
      <w:bCs/>
      <w:i/>
      <w:sz w:val="24"/>
      <w:lang w:eastAsia="it-IT" w:bidi="it-IT"/>
    </w:rPr>
  </w:style>
  <w:style w:type="character" w:customStyle="1" w:styleId="Titolo4Carattere">
    <w:name w:val="Titolo 4 Carattere"/>
    <w:rsid w:val="004E5638"/>
    <w:rPr>
      <w:rFonts w:ascii="Times New Roman" w:eastAsia="font340" w:hAnsi="Times New Roman" w:cs="Times New Roman"/>
      <w:bCs/>
      <w:iCs/>
      <w:sz w:val="24"/>
      <w:lang w:eastAsia="it-IT" w:bidi="it-IT"/>
    </w:rPr>
  </w:style>
  <w:style w:type="character" w:customStyle="1" w:styleId="NormalBoldChar">
    <w:name w:val="NormalBold Char"/>
    <w:rsid w:val="004E5638"/>
    <w:rPr>
      <w:rFonts w:ascii="Times New Roman" w:eastAsia="Times New Roman" w:hAnsi="Times New Roman" w:cs="Times New Roman"/>
      <w:b/>
      <w:sz w:val="24"/>
      <w:lang w:eastAsia="it-IT" w:bidi="it-IT"/>
    </w:rPr>
  </w:style>
  <w:style w:type="character" w:customStyle="1" w:styleId="DeltaViewInsertion">
    <w:name w:val="DeltaView Insertion"/>
    <w:rsid w:val="004E5638"/>
    <w:rPr>
      <w:b/>
      <w:i/>
      <w:spacing w:val="0"/>
    </w:rPr>
  </w:style>
  <w:style w:type="character" w:customStyle="1" w:styleId="PidipaginaCarattere">
    <w:name w:val="Piè di pagina Carattere"/>
    <w:uiPriority w:val="99"/>
    <w:rsid w:val="004E5638"/>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4E5638"/>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E5638"/>
    <w:rPr>
      <w:shd w:val="clear" w:color="auto" w:fill="FFFFFF"/>
      <w:vertAlign w:val="superscript"/>
    </w:rPr>
  </w:style>
  <w:style w:type="character" w:customStyle="1" w:styleId="IntestazioneCarattere">
    <w:name w:val="Intestazione Carattere"/>
    <w:rsid w:val="004E5638"/>
    <w:rPr>
      <w:rFonts w:ascii="Times New Roman" w:eastAsia="Calibri" w:hAnsi="Times New Roman" w:cs="Times New Roman"/>
      <w:sz w:val="24"/>
      <w:lang w:eastAsia="it-IT" w:bidi="it-IT"/>
    </w:rPr>
  </w:style>
  <w:style w:type="character" w:customStyle="1" w:styleId="TestofumettoCarattere">
    <w:name w:val="Testo fumetto Carattere"/>
    <w:rsid w:val="004E5638"/>
    <w:rPr>
      <w:rFonts w:ascii="Tahoma" w:eastAsia="Calibri" w:hAnsi="Tahoma" w:cs="Tahoma"/>
      <w:sz w:val="16"/>
      <w:szCs w:val="16"/>
      <w:lang w:eastAsia="it-IT" w:bidi="it-IT"/>
    </w:rPr>
  </w:style>
  <w:style w:type="character" w:styleId="Collegamentoipertestuale">
    <w:name w:val="Hyperlink"/>
    <w:rsid w:val="004E5638"/>
    <w:rPr>
      <w:color w:val="0000FF"/>
      <w:u w:val="single"/>
    </w:rPr>
  </w:style>
  <w:style w:type="character" w:customStyle="1" w:styleId="ListLabel1">
    <w:name w:val="ListLabel 1"/>
    <w:rsid w:val="004E5638"/>
    <w:rPr>
      <w:color w:val="000000"/>
    </w:rPr>
  </w:style>
  <w:style w:type="character" w:customStyle="1" w:styleId="ListLabel2">
    <w:name w:val="ListLabel 2"/>
    <w:rsid w:val="004E5638"/>
    <w:rPr>
      <w:sz w:val="16"/>
      <w:szCs w:val="16"/>
    </w:rPr>
  </w:style>
  <w:style w:type="character" w:customStyle="1" w:styleId="ListLabel3">
    <w:name w:val="ListLabel 3"/>
    <w:rsid w:val="004E5638"/>
    <w:rPr>
      <w:rFonts w:ascii="Arial" w:hAnsi="Arial"/>
      <w:b/>
      <w:i w:val="0"/>
      <w:sz w:val="15"/>
    </w:rPr>
  </w:style>
  <w:style w:type="character" w:customStyle="1" w:styleId="ListLabel4">
    <w:name w:val="ListLabel 4"/>
    <w:rsid w:val="004E5638"/>
    <w:rPr>
      <w:i w:val="0"/>
    </w:rPr>
  </w:style>
  <w:style w:type="character" w:customStyle="1" w:styleId="ListLabel5">
    <w:name w:val="ListLabel 5"/>
    <w:rsid w:val="004E5638"/>
    <w:rPr>
      <w:rFonts w:ascii="Arial" w:hAnsi="Arial"/>
      <w:i w:val="0"/>
      <w:sz w:val="15"/>
    </w:rPr>
  </w:style>
  <w:style w:type="character" w:customStyle="1" w:styleId="ListLabel6">
    <w:name w:val="ListLabel 6"/>
    <w:rsid w:val="004E5638"/>
    <w:rPr>
      <w:color w:val="000000"/>
    </w:rPr>
  </w:style>
  <w:style w:type="character" w:customStyle="1" w:styleId="ListLabel7">
    <w:name w:val="ListLabel 7"/>
    <w:rsid w:val="004E5638"/>
    <w:rPr>
      <w:rFonts w:eastAsia="Calibri" w:cs="Arial"/>
      <w:b w:val="0"/>
      <w:color w:val="00000A"/>
    </w:rPr>
  </w:style>
  <w:style w:type="character" w:customStyle="1" w:styleId="ListLabel8">
    <w:name w:val="ListLabel 8"/>
    <w:rsid w:val="004E5638"/>
    <w:rPr>
      <w:rFonts w:cs="Courier New"/>
    </w:rPr>
  </w:style>
  <w:style w:type="character" w:customStyle="1" w:styleId="ListLabel9">
    <w:name w:val="ListLabel 9"/>
    <w:rsid w:val="004E5638"/>
    <w:rPr>
      <w:rFonts w:cs="Courier New"/>
    </w:rPr>
  </w:style>
  <w:style w:type="character" w:customStyle="1" w:styleId="ListLabel10">
    <w:name w:val="ListLabel 10"/>
    <w:rsid w:val="004E5638"/>
    <w:rPr>
      <w:rFonts w:cs="Courier New"/>
    </w:rPr>
  </w:style>
  <w:style w:type="character" w:customStyle="1" w:styleId="ListLabel11">
    <w:name w:val="ListLabel 11"/>
    <w:rsid w:val="004E5638"/>
    <w:rPr>
      <w:rFonts w:eastAsia="Calibri" w:cs="Arial"/>
    </w:rPr>
  </w:style>
  <w:style w:type="character" w:customStyle="1" w:styleId="ListLabel12">
    <w:name w:val="ListLabel 12"/>
    <w:rsid w:val="004E5638"/>
    <w:rPr>
      <w:rFonts w:cs="Courier New"/>
    </w:rPr>
  </w:style>
  <w:style w:type="character" w:customStyle="1" w:styleId="ListLabel13">
    <w:name w:val="ListLabel 13"/>
    <w:rsid w:val="004E5638"/>
    <w:rPr>
      <w:rFonts w:cs="Courier New"/>
    </w:rPr>
  </w:style>
  <w:style w:type="character" w:customStyle="1" w:styleId="ListLabel14">
    <w:name w:val="ListLabel 14"/>
    <w:rsid w:val="004E5638"/>
    <w:rPr>
      <w:rFonts w:cs="Courier New"/>
    </w:rPr>
  </w:style>
  <w:style w:type="character" w:customStyle="1" w:styleId="ListLabel15">
    <w:name w:val="ListLabel 15"/>
    <w:rsid w:val="004E5638"/>
    <w:rPr>
      <w:rFonts w:eastAsia="Calibri" w:cs="Arial"/>
      <w:color w:val="FF0000"/>
    </w:rPr>
  </w:style>
  <w:style w:type="character" w:customStyle="1" w:styleId="ListLabel16">
    <w:name w:val="ListLabel 16"/>
    <w:rsid w:val="004E5638"/>
    <w:rPr>
      <w:rFonts w:cs="Courier New"/>
    </w:rPr>
  </w:style>
  <w:style w:type="character" w:customStyle="1" w:styleId="ListLabel17">
    <w:name w:val="ListLabel 17"/>
    <w:rsid w:val="004E5638"/>
    <w:rPr>
      <w:rFonts w:cs="Courier New"/>
    </w:rPr>
  </w:style>
  <w:style w:type="character" w:customStyle="1" w:styleId="ListLabel18">
    <w:name w:val="ListLabel 18"/>
    <w:rsid w:val="004E5638"/>
    <w:rPr>
      <w:rFonts w:cs="Courier New"/>
    </w:rPr>
  </w:style>
  <w:style w:type="character" w:customStyle="1" w:styleId="ListLabel19">
    <w:name w:val="ListLabel 19"/>
    <w:rsid w:val="004E5638"/>
    <w:rPr>
      <w:rFonts w:cs="Courier New"/>
    </w:rPr>
  </w:style>
  <w:style w:type="character" w:customStyle="1" w:styleId="ListLabel20">
    <w:name w:val="ListLabel 20"/>
    <w:rsid w:val="004E5638"/>
    <w:rPr>
      <w:rFonts w:cs="Courier New"/>
    </w:rPr>
  </w:style>
  <w:style w:type="character" w:customStyle="1" w:styleId="ListLabel21">
    <w:name w:val="ListLabel 21"/>
    <w:rsid w:val="004E5638"/>
    <w:rPr>
      <w:rFonts w:cs="Courier New"/>
    </w:rPr>
  </w:style>
  <w:style w:type="character" w:customStyle="1" w:styleId="Caratterenotaapidipagina">
    <w:name w:val="Carattere nota a piè di pagina"/>
    <w:rsid w:val="004E5638"/>
  </w:style>
  <w:style w:type="character" w:styleId="Rimandonotaapidipagina">
    <w:name w:val="footnote reference"/>
    <w:rsid w:val="004E5638"/>
    <w:rPr>
      <w:vertAlign w:val="superscript"/>
    </w:rPr>
  </w:style>
  <w:style w:type="character" w:styleId="Rimandonotadichiusura">
    <w:name w:val="endnote reference"/>
    <w:rsid w:val="004E5638"/>
    <w:rPr>
      <w:vertAlign w:val="superscript"/>
    </w:rPr>
  </w:style>
  <w:style w:type="character" w:customStyle="1" w:styleId="Caratterenotadichiusura">
    <w:name w:val="Carattere nota di chiusura"/>
    <w:rsid w:val="004E5638"/>
  </w:style>
  <w:style w:type="character" w:customStyle="1" w:styleId="ListLabel22">
    <w:name w:val="ListLabel 22"/>
    <w:rsid w:val="004E5638"/>
    <w:rPr>
      <w:sz w:val="16"/>
      <w:szCs w:val="16"/>
    </w:rPr>
  </w:style>
  <w:style w:type="character" w:customStyle="1" w:styleId="ListLabel23">
    <w:name w:val="ListLabel 23"/>
    <w:rsid w:val="004E5638"/>
    <w:rPr>
      <w:rFonts w:ascii="Arial" w:hAnsi="Arial" w:cs="Symbol"/>
      <w:sz w:val="15"/>
    </w:rPr>
  </w:style>
  <w:style w:type="character" w:customStyle="1" w:styleId="ListLabel24">
    <w:name w:val="ListLabel 24"/>
    <w:rsid w:val="004E5638"/>
    <w:rPr>
      <w:rFonts w:ascii="Arial" w:hAnsi="Arial"/>
      <w:b/>
      <w:i w:val="0"/>
      <w:sz w:val="15"/>
    </w:rPr>
  </w:style>
  <w:style w:type="character" w:customStyle="1" w:styleId="ListLabel25">
    <w:name w:val="ListLabel 25"/>
    <w:rsid w:val="004E5638"/>
    <w:rPr>
      <w:rFonts w:ascii="Arial" w:hAnsi="Arial"/>
      <w:i w:val="0"/>
      <w:sz w:val="15"/>
    </w:rPr>
  </w:style>
  <w:style w:type="character" w:customStyle="1" w:styleId="ListLabel26">
    <w:name w:val="ListLabel 26"/>
    <w:rsid w:val="004E5638"/>
    <w:rPr>
      <w:rFonts w:ascii="Arial" w:hAnsi="Arial" w:cs="Symbol"/>
      <w:sz w:val="15"/>
    </w:rPr>
  </w:style>
  <w:style w:type="character" w:customStyle="1" w:styleId="ListLabel27">
    <w:name w:val="ListLabel 27"/>
    <w:rsid w:val="004E5638"/>
    <w:rPr>
      <w:rFonts w:ascii="Arial" w:hAnsi="Arial" w:cs="Courier New"/>
      <w:sz w:val="14"/>
    </w:rPr>
  </w:style>
  <w:style w:type="character" w:customStyle="1" w:styleId="ListLabel28">
    <w:name w:val="ListLabel 28"/>
    <w:rsid w:val="004E5638"/>
    <w:rPr>
      <w:rFonts w:cs="Courier New"/>
    </w:rPr>
  </w:style>
  <w:style w:type="character" w:customStyle="1" w:styleId="ListLabel29">
    <w:name w:val="ListLabel 29"/>
    <w:rsid w:val="004E5638"/>
    <w:rPr>
      <w:rFonts w:cs="Wingdings"/>
    </w:rPr>
  </w:style>
  <w:style w:type="character" w:customStyle="1" w:styleId="ListLabel30">
    <w:name w:val="ListLabel 30"/>
    <w:rsid w:val="004E5638"/>
    <w:rPr>
      <w:rFonts w:cs="Symbol"/>
    </w:rPr>
  </w:style>
  <w:style w:type="character" w:customStyle="1" w:styleId="ListLabel31">
    <w:name w:val="ListLabel 31"/>
    <w:rsid w:val="004E5638"/>
    <w:rPr>
      <w:rFonts w:cs="Courier New"/>
    </w:rPr>
  </w:style>
  <w:style w:type="character" w:customStyle="1" w:styleId="ListLabel32">
    <w:name w:val="ListLabel 32"/>
    <w:rsid w:val="004E5638"/>
    <w:rPr>
      <w:rFonts w:cs="Wingdings"/>
    </w:rPr>
  </w:style>
  <w:style w:type="character" w:customStyle="1" w:styleId="ListLabel33">
    <w:name w:val="ListLabel 33"/>
    <w:rsid w:val="004E5638"/>
    <w:rPr>
      <w:rFonts w:cs="Symbol"/>
    </w:rPr>
  </w:style>
  <w:style w:type="character" w:customStyle="1" w:styleId="ListLabel34">
    <w:name w:val="ListLabel 34"/>
    <w:rsid w:val="004E5638"/>
    <w:rPr>
      <w:rFonts w:cs="Courier New"/>
    </w:rPr>
  </w:style>
  <w:style w:type="character" w:customStyle="1" w:styleId="ListLabel35">
    <w:name w:val="ListLabel 35"/>
    <w:rsid w:val="004E5638"/>
    <w:rPr>
      <w:rFonts w:cs="Wingdings"/>
    </w:rPr>
  </w:style>
  <w:style w:type="character" w:customStyle="1" w:styleId="ListLabel36">
    <w:name w:val="ListLabel 36"/>
    <w:rsid w:val="004E5638"/>
    <w:rPr>
      <w:rFonts w:ascii="Arial" w:hAnsi="Arial" w:cs="Symbol"/>
      <w:sz w:val="15"/>
    </w:rPr>
  </w:style>
  <w:style w:type="character" w:customStyle="1" w:styleId="ListLabel37">
    <w:name w:val="ListLabel 37"/>
    <w:rsid w:val="004E5638"/>
    <w:rPr>
      <w:rFonts w:ascii="Arial" w:hAnsi="Arial"/>
      <w:b/>
      <w:i w:val="0"/>
      <w:sz w:val="15"/>
    </w:rPr>
  </w:style>
  <w:style w:type="character" w:customStyle="1" w:styleId="ListLabel38">
    <w:name w:val="ListLabel 38"/>
    <w:rsid w:val="004E5638"/>
    <w:rPr>
      <w:rFonts w:ascii="Arial" w:hAnsi="Arial"/>
      <w:i w:val="0"/>
      <w:sz w:val="15"/>
    </w:rPr>
  </w:style>
  <w:style w:type="character" w:customStyle="1" w:styleId="ListLabel39">
    <w:name w:val="ListLabel 39"/>
    <w:rsid w:val="004E5638"/>
    <w:rPr>
      <w:rFonts w:ascii="Arial" w:hAnsi="Arial" w:cs="Symbol"/>
      <w:sz w:val="15"/>
    </w:rPr>
  </w:style>
  <w:style w:type="character" w:customStyle="1" w:styleId="ListLabel40">
    <w:name w:val="ListLabel 40"/>
    <w:rsid w:val="004E5638"/>
    <w:rPr>
      <w:rFonts w:cs="Courier New"/>
      <w:sz w:val="14"/>
    </w:rPr>
  </w:style>
  <w:style w:type="character" w:customStyle="1" w:styleId="ListLabel41">
    <w:name w:val="ListLabel 41"/>
    <w:rsid w:val="004E5638"/>
    <w:rPr>
      <w:rFonts w:cs="Courier New"/>
    </w:rPr>
  </w:style>
  <w:style w:type="character" w:customStyle="1" w:styleId="ListLabel42">
    <w:name w:val="ListLabel 42"/>
    <w:rsid w:val="004E5638"/>
    <w:rPr>
      <w:rFonts w:cs="Wingdings"/>
    </w:rPr>
  </w:style>
  <w:style w:type="character" w:customStyle="1" w:styleId="ListLabel43">
    <w:name w:val="ListLabel 43"/>
    <w:rsid w:val="004E5638"/>
    <w:rPr>
      <w:rFonts w:cs="Symbol"/>
    </w:rPr>
  </w:style>
  <w:style w:type="character" w:customStyle="1" w:styleId="ListLabel44">
    <w:name w:val="ListLabel 44"/>
    <w:rsid w:val="004E5638"/>
    <w:rPr>
      <w:rFonts w:cs="Courier New"/>
    </w:rPr>
  </w:style>
  <w:style w:type="character" w:customStyle="1" w:styleId="ListLabel45">
    <w:name w:val="ListLabel 45"/>
    <w:rsid w:val="004E5638"/>
    <w:rPr>
      <w:rFonts w:cs="Wingdings"/>
    </w:rPr>
  </w:style>
  <w:style w:type="character" w:customStyle="1" w:styleId="ListLabel46">
    <w:name w:val="ListLabel 46"/>
    <w:rsid w:val="004E5638"/>
    <w:rPr>
      <w:rFonts w:cs="Symbol"/>
    </w:rPr>
  </w:style>
  <w:style w:type="character" w:customStyle="1" w:styleId="ListLabel47">
    <w:name w:val="ListLabel 47"/>
    <w:rsid w:val="004E5638"/>
    <w:rPr>
      <w:rFonts w:cs="Courier New"/>
    </w:rPr>
  </w:style>
  <w:style w:type="character" w:customStyle="1" w:styleId="ListLabel48">
    <w:name w:val="ListLabel 48"/>
    <w:rsid w:val="004E5638"/>
    <w:rPr>
      <w:rFonts w:cs="Wingdings"/>
    </w:rPr>
  </w:style>
  <w:style w:type="character" w:customStyle="1" w:styleId="ListLabel49">
    <w:name w:val="ListLabel 49"/>
    <w:rsid w:val="004E5638"/>
    <w:rPr>
      <w:rFonts w:ascii="Arial" w:hAnsi="Arial" w:cs="Symbol"/>
      <w:sz w:val="15"/>
    </w:rPr>
  </w:style>
  <w:style w:type="character" w:customStyle="1" w:styleId="ListLabel50">
    <w:name w:val="ListLabel 50"/>
    <w:rsid w:val="004E5638"/>
    <w:rPr>
      <w:rFonts w:ascii="Arial" w:hAnsi="Arial"/>
      <w:b/>
      <w:i w:val="0"/>
      <w:sz w:val="15"/>
    </w:rPr>
  </w:style>
  <w:style w:type="character" w:customStyle="1" w:styleId="ListLabel51">
    <w:name w:val="ListLabel 51"/>
    <w:rsid w:val="004E5638"/>
    <w:rPr>
      <w:rFonts w:ascii="Arial" w:hAnsi="Arial"/>
      <w:i w:val="0"/>
      <w:sz w:val="15"/>
    </w:rPr>
  </w:style>
  <w:style w:type="character" w:customStyle="1" w:styleId="ListLabel52">
    <w:name w:val="ListLabel 52"/>
    <w:rsid w:val="004E5638"/>
    <w:rPr>
      <w:rFonts w:ascii="Arial" w:hAnsi="Arial" w:cs="Symbol"/>
      <w:sz w:val="15"/>
    </w:rPr>
  </w:style>
  <w:style w:type="character" w:customStyle="1" w:styleId="ListLabel53">
    <w:name w:val="ListLabel 53"/>
    <w:rsid w:val="004E5638"/>
    <w:rPr>
      <w:rFonts w:cs="Courier New"/>
      <w:sz w:val="14"/>
    </w:rPr>
  </w:style>
  <w:style w:type="character" w:customStyle="1" w:styleId="ListLabel54">
    <w:name w:val="ListLabel 54"/>
    <w:rsid w:val="004E5638"/>
    <w:rPr>
      <w:rFonts w:cs="Courier New"/>
    </w:rPr>
  </w:style>
  <w:style w:type="character" w:customStyle="1" w:styleId="ListLabel55">
    <w:name w:val="ListLabel 55"/>
    <w:rsid w:val="004E5638"/>
    <w:rPr>
      <w:rFonts w:cs="Wingdings"/>
    </w:rPr>
  </w:style>
  <w:style w:type="character" w:customStyle="1" w:styleId="ListLabel56">
    <w:name w:val="ListLabel 56"/>
    <w:rsid w:val="004E5638"/>
    <w:rPr>
      <w:rFonts w:cs="Symbol"/>
    </w:rPr>
  </w:style>
  <w:style w:type="character" w:customStyle="1" w:styleId="ListLabel57">
    <w:name w:val="ListLabel 57"/>
    <w:rsid w:val="004E5638"/>
    <w:rPr>
      <w:rFonts w:cs="Courier New"/>
    </w:rPr>
  </w:style>
  <w:style w:type="character" w:customStyle="1" w:styleId="ListLabel58">
    <w:name w:val="ListLabel 58"/>
    <w:rsid w:val="004E5638"/>
    <w:rPr>
      <w:rFonts w:cs="Wingdings"/>
    </w:rPr>
  </w:style>
  <w:style w:type="character" w:customStyle="1" w:styleId="ListLabel59">
    <w:name w:val="ListLabel 59"/>
    <w:rsid w:val="004E5638"/>
    <w:rPr>
      <w:rFonts w:cs="Symbol"/>
    </w:rPr>
  </w:style>
  <w:style w:type="character" w:customStyle="1" w:styleId="ListLabel60">
    <w:name w:val="ListLabel 60"/>
    <w:rsid w:val="004E5638"/>
    <w:rPr>
      <w:rFonts w:cs="Courier New"/>
    </w:rPr>
  </w:style>
  <w:style w:type="character" w:customStyle="1" w:styleId="ListLabel61">
    <w:name w:val="ListLabel 61"/>
    <w:rsid w:val="004E5638"/>
    <w:rPr>
      <w:rFonts w:cs="Wingdings"/>
    </w:rPr>
  </w:style>
  <w:style w:type="character" w:customStyle="1" w:styleId="ListLabel62">
    <w:name w:val="ListLabel 62"/>
    <w:rsid w:val="004E5638"/>
    <w:rPr>
      <w:rFonts w:ascii="Arial" w:hAnsi="Arial" w:cs="Symbol"/>
      <w:sz w:val="15"/>
    </w:rPr>
  </w:style>
  <w:style w:type="character" w:customStyle="1" w:styleId="ListLabel63">
    <w:name w:val="ListLabel 63"/>
    <w:rsid w:val="004E5638"/>
    <w:rPr>
      <w:rFonts w:ascii="Arial" w:hAnsi="Arial"/>
      <w:b/>
      <w:i w:val="0"/>
      <w:sz w:val="15"/>
    </w:rPr>
  </w:style>
  <w:style w:type="character" w:customStyle="1" w:styleId="ListLabel64">
    <w:name w:val="ListLabel 64"/>
    <w:rsid w:val="004E5638"/>
    <w:rPr>
      <w:rFonts w:ascii="Arial" w:hAnsi="Arial"/>
      <w:i w:val="0"/>
      <w:sz w:val="15"/>
    </w:rPr>
  </w:style>
  <w:style w:type="character" w:customStyle="1" w:styleId="ListLabel65">
    <w:name w:val="ListLabel 65"/>
    <w:rsid w:val="004E5638"/>
    <w:rPr>
      <w:rFonts w:ascii="Arial" w:hAnsi="Arial" w:cs="Symbol"/>
      <w:sz w:val="15"/>
    </w:rPr>
  </w:style>
  <w:style w:type="character" w:customStyle="1" w:styleId="ListLabel66">
    <w:name w:val="ListLabel 66"/>
    <w:rsid w:val="004E5638"/>
    <w:rPr>
      <w:rFonts w:cs="Courier New"/>
      <w:sz w:val="14"/>
    </w:rPr>
  </w:style>
  <w:style w:type="character" w:customStyle="1" w:styleId="ListLabel67">
    <w:name w:val="ListLabel 67"/>
    <w:rsid w:val="004E5638"/>
    <w:rPr>
      <w:rFonts w:cs="Courier New"/>
    </w:rPr>
  </w:style>
  <w:style w:type="character" w:customStyle="1" w:styleId="ListLabel68">
    <w:name w:val="ListLabel 68"/>
    <w:rsid w:val="004E5638"/>
    <w:rPr>
      <w:rFonts w:cs="Wingdings"/>
    </w:rPr>
  </w:style>
  <w:style w:type="character" w:customStyle="1" w:styleId="ListLabel69">
    <w:name w:val="ListLabel 69"/>
    <w:rsid w:val="004E5638"/>
    <w:rPr>
      <w:rFonts w:cs="Symbol"/>
    </w:rPr>
  </w:style>
  <w:style w:type="character" w:customStyle="1" w:styleId="ListLabel70">
    <w:name w:val="ListLabel 70"/>
    <w:rsid w:val="004E5638"/>
    <w:rPr>
      <w:rFonts w:cs="Courier New"/>
    </w:rPr>
  </w:style>
  <w:style w:type="character" w:customStyle="1" w:styleId="ListLabel71">
    <w:name w:val="ListLabel 71"/>
    <w:rsid w:val="004E5638"/>
    <w:rPr>
      <w:rFonts w:cs="Wingdings"/>
    </w:rPr>
  </w:style>
  <w:style w:type="character" w:customStyle="1" w:styleId="ListLabel72">
    <w:name w:val="ListLabel 72"/>
    <w:rsid w:val="004E5638"/>
    <w:rPr>
      <w:rFonts w:cs="Symbol"/>
    </w:rPr>
  </w:style>
  <w:style w:type="character" w:customStyle="1" w:styleId="ListLabel73">
    <w:name w:val="ListLabel 73"/>
    <w:rsid w:val="004E5638"/>
    <w:rPr>
      <w:rFonts w:cs="Courier New"/>
    </w:rPr>
  </w:style>
  <w:style w:type="character" w:customStyle="1" w:styleId="ListLabel74">
    <w:name w:val="ListLabel 74"/>
    <w:rsid w:val="004E5638"/>
    <w:rPr>
      <w:rFonts w:cs="Wingdings"/>
    </w:rPr>
  </w:style>
  <w:style w:type="paragraph" w:customStyle="1" w:styleId="Titolo10">
    <w:name w:val="Titolo1"/>
    <w:basedOn w:val="Normale"/>
    <w:next w:val="Corpotesto"/>
    <w:rsid w:val="004E5638"/>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4E5638"/>
    <w:pPr>
      <w:spacing w:before="0" w:after="140" w:line="288" w:lineRule="auto"/>
    </w:pPr>
  </w:style>
  <w:style w:type="paragraph" w:styleId="Elenco">
    <w:name w:val="List"/>
    <w:basedOn w:val="Corpotesto"/>
    <w:rsid w:val="004E5638"/>
    <w:rPr>
      <w:rFonts w:cs="Mangal"/>
    </w:rPr>
  </w:style>
  <w:style w:type="paragraph" w:styleId="Didascalia">
    <w:name w:val="caption"/>
    <w:basedOn w:val="Normale"/>
    <w:qFormat/>
    <w:rsid w:val="004E5638"/>
    <w:pPr>
      <w:suppressLineNumbers/>
    </w:pPr>
    <w:rPr>
      <w:rFonts w:cs="Mangal"/>
      <w:i/>
      <w:iCs/>
      <w:szCs w:val="24"/>
    </w:rPr>
  </w:style>
  <w:style w:type="paragraph" w:customStyle="1" w:styleId="Indice">
    <w:name w:val="Indice"/>
    <w:basedOn w:val="Normale"/>
    <w:rsid w:val="004E5638"/>
    <w:pPr>
      <w:suppressLineNumbers/>
    </w:pPr>
    <w:rPr>
      <w:rFonts w:cs="Mangal"/>
    </w:rPr>
  </w:style>
  <w:style w:type="paragraph" w:customStyle="1" w:styleId="NormalBold">
    <w:name w:val="NormalBold"/>
    <w:basedOn w:val="Normale"/>
    <w:rsid w:val="004E5638"/>
    <w:pPr>
      <w:widowControl w:val="0"/>
      <w:spacing w:before="0" w:after="0"/>
    </w:pPr>
    <w:rPr>
      <w:rFonts w:eastAsia="Times New Roman"/>
      <w:b/>
    </w:rPr>
  </w:style>
  <w:style w:type="paragraph" w:styleId="Pidipagina">
    <w:name w:val="footer"/>
    <w:basedOn w:val="Normale"/>
    <w:uiPriority w:val="99"/>
    <w:rsid w:val="004E5638"/>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4E5638"/>
    <w:pPr>
      <w:spacing w:before="0" w:after="0"/>
      <w:ind w:left="720" w:hanging="720"/>
    </w:pPr>
    <w:rPr>
      <w:sz w:val="20"/>
      <w:szCs w:val="20"/>
    </w:rPr>
  </w:style>
  <w:style w:type="paragraph" w:customStyle="1" w:styleId="Text1">
    <w:name w:val="Text 1"/>
    <w:basedOn w:val="Normale"/>
    <w:rsid w:val="004E5638"/>
    <w:pPr>
      <w:ind w:left="850"/>
    </w:pPr>
  </w:style>
  <w:style w:type="paragraph" w:customStyle="1" w:styleId="NormalLeft">
    <w:name w:val="Normal Left"/>
    <w:basedOn w:val="Normale"/>
    <w:rsid w:val="004E5638"/>
  </w:style>
  <w:style w:type="paragraph" w:customStyle="1" w:styleId="Tiret0">
    <w:name w:val="Tiret 0"/>
    <w:basedOn w:val="Normale"/>
    <w:rsid w:val="004E5638"/>
  </w:style>
  <w:style w:type="paragraph" w:customStyle="1" w:styleId="Tiret1">
    <w:name w:val="Tiret 1"/>
    <w:basedOn w:val="Normale"/>
    <w:rsid w:val="004E5638"/>
  </w:style>
  <w:style w:type="paragraph" w:customStyle="1" w:styleId="NumPar1">
    <w:name w:val="NumPar 1"/>
    <w:basedOn w:val="Normale"/>
    <w:rsid w:val="004E5638"/>
  </w:style>
  <w:style w:type="paragraph" w:customStyle="1" w:styleId="NumPar2">
    <w:name w:val="NumPar 2"/>
    <w:basedOn w:val="Normale"/>
    <w:rsid w:val="004E5638"/>
  </w:style>
  <w:style w:type="paragraph" w:customStyle="1" w:styleId="NumPar3">
    <w:name w:val="NumPar 3"/>
    <w:basedOn w:val="Normale"/>
    <w:rsid w:val="004E5638"/>
  </w:style>
  <w:style w:type="paragraph" w:customStyle="1" w:styleId="NumPar4">
    <w:name w:val="NumPar 4"/>
    <w:basedOn w:val="Normale"/>
    <w:rsid w:val="004E5638"/>
  </w:style>
  <w:style w:type="paragraph" w:customStyle="1" w:styleId="ChapterTitle">
    <w:name w:val="ChapterTitle"/>
    <w:basedOn w:val="Normale"/>
    <w:rsid w:val="004E5638"/>
    <w:pPr>
      <w:keepNext/>
      <w:spacing w:after="360"/>
      <w:jc w:val="center"/>
    </w:pPr>
    <w:rPr>
      <w:b/>
      <w:sz w:val="32"/>
    </w:rPr>
  </w:style>
  <w:style w:type="paragraph" w:customStyle="1" w:styleId="SectionTitle">
    <w:name w:val="SectionTitle"/>
    <w:basedOn w:val="Normale"/>
    <w:rsid w:val="004E5638"/>
    <w:pPr>
      <w:keepNext/>
      <w:spacing w:after="360"/>
      <w:jc w:val="center"/>
    </w:pPr>
    <w:rPr>
      <w:b/>
      <w:smallCaps/>
      <w:sz w:val="28"/>
    </w:rPr>
  </w:style>
  <w:style w:type="paragraph" w:customStyle="1" w:styleId="Annexetitre">
    <w:name w:val="Annexe titre"/>
    <w:basedOn w:val="Normale"/>
    <w:rsid w:val="004E5638"/>
    <w:pPr>
      <w:jc w:val="center"/>
    </w:pPr>
    <w:rPr>
      <w:b/>
      <w:u w:val="single"/>
    </w:rPr>
  </w:style>
  <w:style w:type="paragraph" w:customStyle="1" w:styleId="Titrearticle">
    <w:name w:val="Titre article"/>
    <w:basedOn w:val="Normale"/>
    <w:rsid w:val="004E5638"/>
    <w:pPr>
      <w:keepNext/>
      <w:spacing w:before="360"/>
      <w:jc w:val="center"/>
    </w:pPr>
    <w:rPr>
      <w:i/>
    </w:rPr>
  </w:style>
  <w:style w:type="paragraph" w:styleId="Intestazione">
    <w:name w:val="header"/>
    <w:basedOn w:val="Normale"/>
    <w:rsid w:val="004E5638"/>
    <w:pPr>
      <w:tabs>
        <w:tab w:val="center" w:pos="4819"/>
        <w:tab w:val="right" w:pos="9638"/>
      </w:tabs>
      <w:spacing w:before="0" w:after="0"/>
    </w:pPr>
  </w:style>
  <w:style w:type="paragraph" w:customStyle="1" w:styleId="Paragrafoelenco1">
    <w:name w:val="Paragrafo elenco1"/>
    <w:basedOn w:val="Normale"/>
    <w:rsid w:val="004E5638"/>
    <w:pPr>
      <w:ind w:left="720"/>
      <w:contextualSpacing/>
    </w:pPr>
  </w:style>
  <w:style w:type="paragraph" w:customStyle="1" w:styleId="Testofumetto1">
    <w:name w:val="Testo fumetto1"/>
    <w:basedOn w:val="Normale"/>
    <w:rsid w:val="004E5638"/>
    <w:pPr>
      <w:spacing w:before="0" w:after="0"/>
    </w:pPr>
    <w:rPr>
      <w:rFonts w:ascii="Tahoma" w:hAnsi="Tahoma" w:cs="Tahoma"/>
      <w:sz w:val="16"/>
      <w:szCs w:val="16"/>
    </w:rPr>
  </w:style>
  <w:style w:type="paragraph" w:customStyle="1" w:styleId="NormaleWeb1">
    <w:name w:val="Normale (Web)1"/>
    <w:basedOn w:val="Normale"/>
    <w:rsid w:val="004E5638"/>
    <w:pPr>
      <w:spacing w:before="280" w:after="280"/>
    </w:pPr>
    <w:rPr>
      <w:rFonts w:eastAsia="Times New Roman"/>
      <w:szCs w:val="24"/>
      <w:lang w:bidi="ar-SA"/>
    </w:rPr>
  </w:style>
  <w:style w:type="paragraph" w:styleId="Testonotaapidipagina">
    <w:name w:val="footnote text"/>
    <w:basedOn w:val="Normale"/>
    <w:rsid w:val="004E5638"/>
  </w:style>
  <w:style w:type="paragraph" w:customStyle="1" w:styleId="Contenutotabella">
    <w:name w:val="Contenuto tabella"/>
    <w:basedOn w:val="Normale"/>
    <w:rsid w:val="004E5638"/>
  </w:style>
  <w:style w:type="paragraph" w:customStyle="1" w:styleId="Titolotabella">
    <w:name w:val="Titolo tabella"/>
    <w:basedOn w:val="Contenutotabella"/>
    <w:rsid w:val="004E5638"/>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Rientrocorpodeltesto">
    <w:name w:val="Body Text Indent"/>
    <w:basedOn w:val="Normale"/>
    <w:link w:val="RientrocorpodeltestoCarattere"/>
    <w:uiPriority w:val="99"/>
    <w:semiHidden/>
    <w:unhideWhenUsed/>
    <w:rsid w:val="003E1371"/>
    <w:pPr>
      <w:ind w:left="283"/>
    </w:pPr>
  </w:style>
  <w:style w:type="character" w:customStyle="1" w:styleId="RientrocorpodeltestoCarattere">
    <w:name w:val="Rientro corpo del testo Carattere"/>
    <w:basedOn w:val="Carpredefinitoparagrafo"/>
    <w:link w:val="Rientrocorpodeltesto"/>
    <w:uiPriority w:val="99"/>
    <w:semiHidden/>
    <w:rsid w:val="003E1371"/>
    <w:rPr>
      <w:rFonts w:eastAsia="Calibri"/>
      <w:color w:val="00000A"/>
      <w:kern w:val="1"/>
      <w:sz w:val="24"/>
      <w:szCs w:val="22"/>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B48D9-8709-4163-B5E0-476A176B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6259</Words>
  <Characters>35681</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41857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Manlio Bruna</cp:lastModifiedBy>
  <cp:revision>6</cp:revision>
  <cp:lastPrinted>2017-06-29T10:30:00Z</cp:lastPrinted>
  <dcterms:created xsi:type="dcterms:W3CDTF">2017-12-05T09:55:00Z</dcterms:created>
  <dcterms:modified xsi:type="dcterms:W3CDTF">2018-03-19T10:00:00Z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