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1155" w:rsidRDefault="00B91155" w:rsidP="00B91155">
            <w:pPr>
              <w:jc w:val="both"/>
            </w:pPr>
            <w:r w:rsidRPr="00B91155">
              <w:rPr>
                <w:rFonts w:ascii="Arial" w:hAnsi="Arial" w:cs="Arial"/>
                <w:color w:val="000000"/>
                <w:sz w:val="14"/>
                <w:szCs w:val="14"/>
              </w:rPr>
              <w:t xml:space="preserve">Indizione procedura negoziata, ai sensi dell’art. 36 </w:t>
            </w:r>
            <w:proofErr w:type="spellStart"/>
            <w:r w:rsidRPr="00B91155">
              <w:rPr>
                <w:rFonts w:ascii="Arial" w:hAnsi="Arial" w:cs="Arial"/>
                <w:color w:val="000000"/>
                <w:sz w:val="14"/>
                <w:szCs w:val="14"/>
              </w:rPr>
              <w:t>co</w:t>
            </w:r>
            <w:proofErr w:type="spellEnd"/>
            <w:r w:rsidRPr="00B91155">
              <w:rPr>
                <w:rFonts w:ascii="Arial" w:hAnsi="Arial" w:cs="Arial"/>
                <w:color w:val="000000"/>
                <w:sz w:val="14"/>
                <w:szCs w:val="14"/>
              </w:rPr>
              <w:t xml:space="preserve">. 2 lett. b) del </w:t>
            </w:r>
            <w:proofErr w:type="spellStart"/>
            <w:r w:rsidRPr="00B91155">
              <w:rPr>
                <w:rFonts w:ascii="Arial" w:hAnsi="Arial" w:cs="Arial"/>
                <w:color w:val="000000"/>
                <w:sz w:val="14"/>
                <w:szCs w:val="14"/>
              </w:rPr>
              <w:t>D.Lgs</w:t>
            </w:r>
            <w:proofErr w:type="spellEnd"/>
            <w:r w:rsidRPr="00B91155">
              <w:rPr>
                <w:rFonts w:ascii="Arial" w:hAnsi="Arial" w:cs="Arial"/>
                <w:color w:val="000000"/>
                <w:sz w:val="14"/>
                <w:szCs w:val="14"/>
              </w:rPr>
              <w:t xml:space="preserve"> 50/2016, avviata mediante RDO n. 2337658 sul MEPA di CONSIP SpA per l’affidamento dei lavori di sistemazione delle aree verdi di pertinenza degli edifici e di modifica della viabilità interna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91155" w:rsidP="00B91155">
            <w:pPr>
              <w:jc w:val="both"/>
              <w:rPr>
                <w:rFonts w:ascii="Arial" w:hAnsi="Arial" w:cs="Arial"/>
                <w:color w:val="000000"/>
                <w:sz w:val="14"/>
                <w:szCs w:val="14"/>
              </w:rPr>
            </w:pPr>
            <w:r w:rsidRPr="00B91155">
              <w:rPr>
                <w:rFonts w:ascii="Arial" w:hAnsi="Arial" w:cs="Arial"/>
                <w:color w:val="000000"/>
                <w:sz w:val="14"/>
                <w:szCs w:val="14"/>
              </w:rPr>
              <w:t>8017365AE3</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 nonché il possesso dei requisiti di cui all’art. 4 del Capitolato speciale d’appalto rubricato “SOGGETTI AFFIDATARI”.</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44" w:rsidRDefault="005C4244">
      <w:pPr>
        <w:spacing w:before="0" w:after="0"/>
      </w:pPr>
      <w:r>
        <w:separator/>
      </w:r>
    </w:p>
  </w:endnote>
  <w:endnote w:type="continuationSeparator" w:id="0">
    <w:p w:rsidR="005C4244" w:rsidRDefault="005C424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1E" w:rsidRPr="00D509A5" w:rsidRDefault="00165CE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B141E" w:rsidRPr="00D509A5">
      <w:rPr>
        <w:rFonts w:ascii="Calibri" w:hAnsi="Calibri"/>
        <w:sz w:val="20"/>
        <w:szCs w:val="20"/>
      </w:rPr>
      <w:instrText>PAGE   \* MERGEFORMAT</w:instrText>
    </w:r>
    <w:r w:rsidRPr="00D509A5">
      <w:rPr>
        <w:rFonts w:ascii="Calibri" w:hAnsi="Calibri"/>
        <w:sz w:val="20"/>
        <w:szCs w:val="20"/>
      </w:rPr>
      <w:fldChar w:fldCharType="separate"/>
    </w:r>
    <w:r w:rsidR="00B91155">
      <w:rPr>
        <w:rFonts w:ascii="Calibri" w:hAnsi="Calibri"/>
        <w:noProof/>
        <w:sz w:val="20"/>
        <w:szCs w:val="20"/>
      </w:rPr>
      <w:t>1</w:t>
    </w:r>
    <w:r w:rsidRPr="00D509A5">
      <w:rPr>
        <w:rFonts w:ascii="Calibri" w:hAnsi="Calibri"/>
        <w:sz w:val="20"/>
        <w:szCs w:val="20"/>
      </w:rPr>
      <w:fldChar w:fldCharType="end"/>
    </w:r>
  </w:p>
  <w:p w:rsidR="00DB141E" w:rsidRDefault="00DB14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44" w:rsidRDefault="005C4244">
      <w:pPr>
        <w:spacing w:before="0" w:after="0"/>
      </w:pPr>
      <w:r>
        <w:separator/>
      </w:r>
    </w:p>
  </w:footnote>
  <w:footnote w:type="continuationSeparator" w:id="0">
    <w:p w:rsidR="005C4244" w:rsidRDefault="005C4244">
      <w:pPr>
        <w:spacing w:before="0" w:after="0"/>
      </w:pPr>
      <w:r>
        <w:continuationSeparator/>
      </w:r>
    </w:p>
  </w:footnote>
  <w:footnote w:id="1">
    <w:p w:rsidR="00DB141E" w:rsidRPr="001F35A9" w:rsidRDefault="00DB141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B141E" w:rsidRPr="001F35A9" w:rsidRDefault="00DB141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B141E" w:rsidRPr="001F35A9" w:rsidRDefault="00DB141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B141E" w:rsidRPr="001F35A9" w:rsidRDefault="00DB141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B141E" w:rsidRPr="001F35A9" w:rsidRDefault="00DB141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B141E" w:rsidRPr="001F35A9" w:rsidRDefault="00DB141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B141E" w:rsidRPr="001F35A9" w:rsidRDefault="00DB14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B141E" w:rsidRPr="001F35A9" w:rsidRDefault="00DB14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B141E" w:rsidRPr="001F35A9" w:rsidRDefault="00DB141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B141E" w:rsidRPr="001F35A9" w:rsidRDefault="00DB141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B141E" w:rsidRPr="001F35A9" w:rsidRDefault="00DB141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B141E" w:rsidRPr="003E60D1" w:rsidRDefault="00DB141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B141E" w:rsidRPr="003E60D1" w:rsidRDefault="00DB141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B141E" w:rsidRPr="003E60D1" w:rsidRDefault="00DB141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B141E" w:rsidRPr="003E60D1" w:rsidRDefault="00DB141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B141E" w:rsidRPr="003E60D1" w:rsidRDefault="00DB14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B141E" w:rsidRPr="003E60D1" w:rsidRDefault="00DB141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B141E" w:rsidRPr="003E60D1" w:rsidRDefault="00DB14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B141E" w:rsidRPr="00BF74E1" w:rsidRDefault="00DB141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B141E" w:rsidRPr="00F351F0" w:rsidRDefault="00DB141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B141E" w:rsidRPr="003E60D1" w:rsidRDefault="00DB141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B141E" w:rsidRPr="003E60D1" w:rsidRDefault="00DB141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B141E" w:rsidRPr="003E60D1" w:rsidRDefault="00DB141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76F3"/>
    <w:rsid w:val="00076DCA"/>
    <w:rsid w:val="000953DC"/>
    <w:rsid w:val="000A7B33"/>
    <w:rsid w:val="000B5314"/>
    <w:rsid w:val="000E5FBC"/>
    <w:rsid w:val="00121BF6"/>
    <w:rsid w:val="00165CEF"/>
    <w:rsid w:val="001752F0"/>
    <w:rsid w:val="001D3A2B"/>
    <w:rsid w:val="001D56C2"/>
    <w:rsid w:val="001F35A9"/>
    <w:rsid w:val="00261302"/>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244"/>
    <w:rsid w:val="005C49E6"/>
    <w:rsid w:val="005E2955"/>
    <w:rsid w:val="00625142"/>
    <w:rsid w:val="00635C8F"/>
    <w:rsid w:val="0064014A"/>
    <w:rsid w:val="006879D2"/>
    <w:rsid w:val="006A5E21"/>
    <w:rsid w:val="006B430C"/>
    <w:rsid w:val="006B4D39"/>
    <w:rsid w:val="006F3D34"/>
    <w:rsid w:val="00766402"/>
    <w:rsid w:val="007B50B2"/>
    <w:rsid w:val="007C71EC"/>
    <w:rsid w:val="008154AA"/>
    <w:rsid w:val="008766AC"/>
    <w:rsid w:val="00881D68"/>
    <w:rsid w:val="0089654F"/>
    <w:rsid w:val="008C734C"/>
    <w:rsid w:val="008E3A62"/>
    <w:rsid w:val="008F12E6"/>
    <w:rsid w:val="00900583"/>
    <w:rsid w:val="00934658"/>
    <w:rsid w:val="009644B4"/>
    <w:rsid w:val="009A58EE"/>
    <w:rsid w:val="009E204E"/>
    <w:rsid w:val="00A23B3E"/>
    <w:rsid w:val="00A30CBB"/>
    <w:rsid w:val="00A46950"/>
    <w:rsid w:val="00AA2252"/>
    <w:rsid w:val="00AA5F93"/>
    <w:rsid w:val="00AE5CFF"/>
    <w:rsid w:val="00AF42EA"/>
    <w:rsid w:val="00B32C28"/>
    <w:rsid w:val="00B64AE6"/>
    <w:rsid w:val="00B80BA0"/>
    <w:rsid w:val="00B91155"/>
    <w:rsid w:val="00B91406"/>
    <w:rsid w:val="00BA4F12"/>
    <w:rsid w:val="00BB116C"/>
    <w:rsid w:val="00BB639E"/>
    <w:rsid w:val="00BC09F5"/>
    <w:rsid w:val="00BF74E1"/>
    <w:rsid w:val="00C03658"/>
    <w:rsid w:val="00C427DB"/>
    <w:rsid w:val="00C47D53"/>
    <w:rsid w:val="00C60A33"/>
    <w:rsid w:val="00C64D4B"/>
    <w:rsid w:val="00C82C9F"/>
    <w:rsid w:val="00C92169"/>
    <w:rsid w:val="00CA04F3"/>
    <w:rsid w:val="00CC764A"/>
    <w:rsid w:val="00CD2288"/>
    <w:rsid w:val="00CD3E4F"/>
    <w:rsid w:val="00CF449A"/>
    <w:rsid w:val="00D27DB2"/>
    <w:rsid w:val="00D509A5"/>
    <w:rsid w:val="00D64744"/>
    <w:rsid w:val="00D92A41"/>
    <w:rsid w:val="00D93877"/>
    <w:rsid w:val="00DA7329"/>
    <w:rsid w:val="00DB141E"/>
    <w:rsid w:val="00DE4996"/>
    <w:rsid w:val="00E0264E"/>
    <w:rsid w:val="00EB216B"/>
    <w:rsid w:val="00EB45DC"/>
    <w:rsid w:val="00EC434B"/>
    <w:rsid w:val="00F26DE7"/>
    <w:rsid w:val="00F351F0"/>
    <w:rsid w:val="00F440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330F-970B-42A5-9A60-E2194124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6471</Words>
  <Characters>36890</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43275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3</cp:revision>
  <cp:lastPrinted>2016-07-15T13:50:00Z</cp:lastPrinted>
  <dcterms:created xsi:type="dcterms:W3CDTF">2019-08-26T12:10:00Z</dcterms:created>
  <dcterms:modified xsi:type="dcterms:W3CDTF">2019-08-29T11:57:00Z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