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1155" w:rsidRDefault="004A4B6A" w:rsidP="00444330">
            <w:pPr>
              <w:jc w:val="both"/>
            </w:pPr>
            <w:r>
              <w:rPr>
                <w:rFonts w:ascii="Arial" w:hAnsi="Arial" w:cs="Arial"/>
                <w:b/>
                <w:color w:val="000000"/>
                <w:sz w:val="14"/>
                <w:szCs w:val="14"/>
              </w:rPr>
              <w:t>P</w:t>
            </w:r>
            <w:r w:rsidRPr="004A4B6A">
              <w:rPr>
                <w:rFonts w:ascii="Arial" w:hAnsi="Arial" w:cs="Arial"/>
                <w:b/>
                <w:color w:val="000000"/>
                <w:sz w:val="14"/>
                <w:szCs w:val="14"/>
              </w:rPr>
              <w:t xml:space="preserve">rocedura sotto soglia, ai sensi dell’art. 36 </w:t>
            </w:r>
            <w:proofErr w:type="spellStart"/>
            <w:r w:rsidRPr="004A4B6A">
              <w:rPr>
                <w:rFonts w:ascii="Arial" w:hAnsi="Arial" w:cs="Arial"/>
                <w:b/>
                <w:color w:val="000000"/>
                <w:sz w:val="14"/>
                <w:szCs w:val="14"/>
              </w:rPr>
              <w:t>co</w:t>
            </w:r>
            <w:proofErr w:type="spellEnd"/>
            <w:r w:rsidRPr="004A4B6A">
              <w:rPr>
                <w:rFonts w:ascii="Arial" w:hAnsi="Arial" w:cs="Arial"/>
                <w:b/>
                <w:color w:val="000000"/>
                <w:sz w:val="14"/>
                <w:szCs w:val="14"/>
              </w:rPr>
              <w:t xml:space="preserve">. 2 lett. </w:t>
            </w:r>
            <w:r w:rsidR="00444330">
              <w:rPr>
                <w:rFonts w:ascii="Arial" w:hAnsi="Arial" w:cs="Arial"/>
                <w:b/>
                <w:color w:val="000000"/>
                <w:sz w:val="14"/>
                <w:szCs w:val="14"/>
              </w:rPr>
              <w:t>b</w:t>
            </w:r>
            <w:r w:rsidRPr="004A4B6A">
              <w:rPr>
                <w:rFonts w:ascii="Arial" w:hAnsi="Arial" w:cs="Arial"/>
                <w:b/>
                <w:color w:val="000000"/>
                <w:sz w:val="14"/>
                <w:szCs w:val="14"/>
              </w:rPr>
              <w:t xml:space="preserve">) del d. </w:t>
            </w:r>
            <w:proofErr w:type="spellStart"/>
            <w:r w:rsidRPr="004A4B6A">
              <w:rPr>
                <w:rFonts w:ascii="Arial" w:hAnsi="Arial" w:cs="Arial"/>
                <w:b/>
                <w:color w:val="000000"/>
                <w:sz w:val="14"/>
                <w:szCs w:val="14"/>
              </w:rPr>
              <w:t>lgs</w:t>
            </w:r>
            <w:proofErr w:type="spellEnd"/>
            <w:r w:rsidRPr="004A4B6A">
              <w:rPr>
                <w:rFonts w:ascii="Arial" w:hAnsi="Arial" w:cs="Arial"/>
                <w:b/>
                <w:color w:val="000000"/>
                <w:sz w:val="14"/>
                <w:szCs w:val="14"/>
              </w:rPr>
              <w:t xml:space="preserve"> 50/2016 e </w:t>
            </w:r>
            <w:proofErr w:type="spellStart"/>
            <w:r w:rsidRPr="004A4B6A">
              <w:rPr>
                <w:rFonts w:ascii="Arial" w:hAnsi="Arial" w:cs="Arial"/>
                <w:b/>
                <w:color w:val="000000"/>
                <w:sz w:val="14"/>
                <w:szCs w:val="14"/>
              </w:rPr>
              <w:t>s.m.i.</w:t>
            </w:r>
            <w:proofErr w:type="spellEnd"/>
            <w:r w:rsidRPr="004A4B6A">
              <w:rPr>
                <w:rFonts w:ascii="Arial" w:hAnsi="Arial" w:cs="Arial"/>
                <w:b/>
                <w:color w:val="000000"/>
                <w:sz w:val="14"/>
                <w:szCs w:val="14"/>
              </w:rPr>
              <w:t xml:space="preserve"> mediante il </w:t>
            </w:r>
            <w:proofErr w:type="spellStart"/>
            <w:r w:rsidRPr="004A4B6A">
              <w:rPr>
                <w:rFonts w:ascii="Arial" w:hAnsi="Arial" w:cs="Arial"/>
                <w:b/>
                <w:color w:val="000000"/>
                <w:sz w:val="14"/>
                <w:szCs w:val="14"/>
              </w:rPr>
              <w:t>MePa</w:t>
            </w:r>
            <w:proofErr w:type="spellEnd"/>
            <w:r w:rsidRPr="004A4B6A">
              <w:rPr>
                <w:rFonts w:ascii="Arial" w:hAnsi="Arial" w:cs="Arial"/>
                <w:b/>
                <w:color w:val="000000"/>
                <w:sz w:val="14"/>
                <w:szCs w:val="14"/>
              </w:rPr>
              <w:t xml:space="preserve"> di CONSIP S.p.A. per </w:t>
            </w:r>
            <w:r w:rsidR="00444330">
              <w:rPr>
                <w:rFonts w:ascii="Arial" w:hAnsi="Arial" w:cs="Arial"/>
                <w:b/>
                <w:color w:val="000000"/>
                <w:sz w:val="14"/>
                <w:szCs w:val="14"/>
              </w:rPr>
              <w:t>l</w:t>
            </w:r>
            <w:r w:rsidR="001B1632">
              <w:rPr>
                <w:rFonts w:ascii="Arial" w:hAnsi="Arial" w:cs="Arial"/>
                <w:b/>
                <w:color w:val="000000"/>
                <w:sz w:val="14"/>
                <w:szCs w:val="14"/>
              </w:rPr>
              <w:t xml:space="preserve">a fornitura </w:t>
            </w:r>
            <w:r w:rsidR="00444330">
              <w:rPr>
                <w:rFonts w:ascii="Arial" w:hAnsi="Arial" w:cs="Arial"/>
                <w:b/>
                <w:color w:val="000000"/>
                <w:sz w:val="14"/>
                <w:szCs w:val="14"/>
              </w:rPr>
              <w:t>di simulatori avanzati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9016C" w:rsidP="0039016C">
            <w:pPr>
              <w:jc w:val="both"/>
              <w:rPr>
                <w:color w:val="000000"/>
              </w:rPr>
            </w:pPr>
            <w:r>
              <w:rPr>
                <w:rFonts w:ascii="Arial" w:hAnsi="Arial" w:cs="Arial"/>
                <w:color w:val="000000"/>
                <w:sz w:val="14"/>
                <w:szCs w:val="14"/>
              </w:rPr>
              <w:t>La società dovrà indicare il CIG corrispondente al lotto per il quale intende partecipare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21" w:rsidRDefault="00D02021">
      <w:pPr>
        <w:spacing w:before="0" w:after="0"/>
      </w:pPr>
      <w:r>
        <w:separator/>
      </w:r>
    </w:p>
  </w:endnote>
  <w:endnote w:type="continuationSeparator" w:id="0">
    <w:p w:rsidR="00D02021" w:rsidRDefault="00D020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30" w:rsidRPr="00D509A5" w:rsidRDefault="0044433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9016C">
      <w:rPr>
        <w:rFonts w:ascii="Calibri" w:hAnsi="Calibri"/>
        <w:noProof/>
        <w:sz w:val="20"/>
        <w:szCs w:val="20"/>
      </w:rPr>
      <w:t>2</w:t>
    </w:r>
    <w:r w:rsidRPr="00D509A5">
      <w:rPr>
        <w:rFonts w:ascii="Calibri" w:hAnsi="Calibri"/>
        <w:sz w:val="20"/>
        <w:szCs w:val="20"/>
      </w:rPr>
      <w:fldChar w:fldCharType="end"/>
    </w:r>
  </w:p>
  <w:p w:rsidR="00444330" w:rsidRDefault="004443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21" w:rsidRDefault="00D02021">
      <w:pPr>
        <w:spacing w:before="0" w:after="0"/>
      </w:pPr>
      <w:r>
        <w:separator/>
      </w:r>
    </w:p>
  </w:footnote>
  <w:footnote w:type="continuationSeparator" w:id="0">
    <w:p w:rsidR="00D02021" w:rsidRDefault="00D02021">
      <w:pPr>
        <w:spacing w:before="0" w:after="0"/>
      </w:pPr>
      <w:r>
        <w:continuationSeparator/>
      </w:r>
    </w:p>
  </w:footnote>
  <w:footnote w:id="1">
    <w:p w:rsidR="00444330" w:rsidRPr="001F35A9" w:rsidRDefault="0044433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44330" w:rsidRPr="001F35A9" w:rsidRDefault="0044433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44330" w:rsidRPr="001F35A9" w:rsidRDefault="0044433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44330" w:rsidRPr="001F35A9" w:rsidRDefault="0044433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44330" w:rsidRPr="001F35A9" w:rsidRDefault="0044433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44330" w:rsidRPr="001F35A9" w:rsidRDefault="0044433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44330" w:rsidRPr="001F35A9" w:rsidRDefault="0044433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44330" w:rsidRPr="001F35A9" w:rsidRDefault="0044433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44330" w:rsidRPr="001F35A9" w:rsidRDefault="0044433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44330" w:rsidRPr="001F35A9" w:rsidRDefault="0044433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44330" w:rsidRPr="001F35A9" w:rsidRDefault="0044433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44330" w:rsidRPr="003E60D1" w:rsidRDefault="0044433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44330" w:rsidRPr="003E60D1" w:rsidRDefault="0044433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44330" w:rsidRPr="003E60D1" w:rsidRDefault="0044433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44330" w:rsidRPr="003E60D1" w:rsidRDefault="0044433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44330" w:rsidRPr="003E60D1" w:rsidRDefault="0044433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44330" w:rsidRPr="003E60D1" w:rsidRDefault="0044433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44330" w:rsidRPr="003E60D1" w:rsidRDefault="0044433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44330" w:rsidRPr="00BF74E1" w:rsidRDefault="0044433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44330" w:rsidRPr="00F351F0" w:rsidRDefault="0044433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44330" w:rsidRPr="003E60D1" w:rsidRDefault="0044433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44330" w:rsidRPr="003E60D1" w:rsidRDefault="0044433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44330" w:rsidRPr="003E60D1" w:rsidRDefault="0044433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5FBC"/>
    <w:rsid w:val="00121BF6"/>
    <w:rsid w:val="00165CEF"/>
    <w:rsid w:val="001752F0"/>
    <w:rsid w:val="001B1632"/>
    <w:rsid w:val="001D3A2B"/>
    <w:rsid w:val="001D56C2"/>
    <w:rsid w:val="001F35A9"/>
    <w:rsid w:val="00261302"/>
    <w:rsid w:val="00270DA2"/>
    <w:rsid w:val="002A21BC"/>
    <w:rsid w:val="002C169E"/>
    <w:rsid w:val="002D50E9"/>
    <w:rsid w:val="002D5D41"/>
    <w:rsid w:val="002E43BE"/>
    <w:rsid w:val="00316FAD"/>
    <w:rsid w:val="00350D7E"/>
    <w:rsid w:val="0036728A"/>
    <w:rsid w:val="00384132"/>
    <w:rsid w:val="0039016C"/>
    <w:rsid w:val="003A443E"/>
    <w:rsid w:val="003B3636"/>
    <w:rsid w:val="003E0892"/>
    <w:rsid w:val="003E60D1"/>
    <w:rsid w:val="003E7810"/>
    <w:rsid w:val="004234D1"/>
    <w:rsid w:val="00444330"/>
    <w:rsid w:val="004A4B6A"/>
    <w:rsid w:val="00516CEA"/>
    <w:rsid w:val="005209A8"/>
    <w:rsid w:val="005309A4"/>
    <w:rsid w:val="0058406C"/>
    <w:rsid w:val="005902E0"/>
    <w:rsid w:val="005B3B08"/>
    <w:rsid w:val="005C4244"/>
    <w:rsid w:val="005C49E6"/>
    <w:rsid w:val="005E2955"/>
    <w:rsid w:val="00613017"/>
    <w:rsid w:val="00625142"/>
    <w:rsid w:val="00635C8F"/>
    <w:rsid w:val="0064014A"/>
    <w:rsid w:val="006879D2"/>
    <w:rsid w:val="006A5E21"/>
    <w:rsid w:val="006B430C"/>
    <w:rsid w:val="006B4D39"/>
    <w:rsid w:val="006F3D34"/>
    <w:rsid w:val="00711937"/>
    <w:rsid w:val="00766402"/>
    <w:rsid w:val="007B50B2"/>
    <w:rsid w:val="007C71EC"/>
    <w:rsid w:val="008154AA"/>
    <w:rsid w:val="008766AC"/>
    <w:rsid w:val="00881D68"/>
    <w:rsid w:val="0089654F"/>
    <w:rsid w:val="008C734C"/>
    <w:rsid w:val="008E3A62"/>
    <w:rsid w:val="008E44D9"/>
    <w:rsid w:val="008F12E6"/>
    <w:rsid w:val="00900583"/>
    <w:rsid w:val="00934658"/>
    <w:rsid w:val="00937C7D"/>
    <w:rsid w:val="009644B4"/>
    <w:rsid w:val="009A58EE"/>
    <w:rsid w:val="009E204E"/>
    <w:rsid w:val="009E6C8B"/>
    <w:rsid w:val="00A23B3E"/>
    <w:rsid w:val="00A30CBB"/>
    <w:rsid w:val="00A44851"/>
    <w:rsid w:val="00A46950"/>
    <w:rsid w:val="00A91682"/>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2C64"/>
    <w:rsid w:val="00BF74E1"/>
    <w:rsid w:val="00C03658"/>
    <w:rsid w:val="00C427DB"/>
    <w:rsid w:val="00C47D53"/>
    <w:rsid w:val="00C60A33"/>
    <w:rsid w:val="00C64D4B"/>
    <w:rsid w:val="00C82C9F"/>
    <w:rsid w:val="00C92169"/>
    <w:rsid w:val="00CA04F3"/>
    <w:rsid w:val="00CC764A"/>
    <w:rsid w:val="00CD2288"/>
    <w:rsid w:val="00CD3E4F"/>
    <w:rsid w:val="00CF449A"/>
    <w:rsid w:val="00D02021"/>
    <w:rsid w:val="00D27DB2"/>
    <w:rsid w:val="00D509A5"/>
    <w:rsid w:val="00D64744"/>
    <w:rsid w:val="00D92A41"/>
    <w:rsid w:val="00D93877"/>
    <w:rsid w:val="00DA7329"/>
    <w:rsid w:val="00DB141E"/>
    <w:rsid w:val="00DE4996"/>
    <w:rsid w:val="00DE72C2"/>
    <w:rsid w:val="00E0264E"/>
    <w:rsid w:val="00E5745B"/>
    <w:rsid w:val="00EB216B"/>
    <w:rsid w:val="00EB45DC"/>
    <w:rsid w:val="00EC434B"/>
    <w:rsid w:val="00F2099A"/>
    <w:rsid w:val="00F26DE7"/>
    <w:rsid w:val="00F351F0"/>
    <w:rsid w:val="00F4404B"/>
    <w:rsid w:val="00F51F37"/>
    <w:rsid w:val="00F54B4D"/>
    <w:rsid w:val="00F575CF"/>
    <w:rsid w:val="00F62D30"/>
    <w:rsid w:val="00F62F53"/>
    <w:rsid w:val="00F672A2"/>
    <w:rsid w:val="00F9449A"/>
    <w:rsid w:val="00F95202"/>
    <w:rsid w:val="00FB1559"/>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styleId="Enfasigrassetto">
    <w:name w:val="Strong"/>
    <w:basedOn w:val="Carpredefinitoparagrafo"/>
    <w:uiPriority w:val="22"/>
    <w:qFormat/>
    <w:rsid w:val="004A4B6A"/>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F8C8-CC4A-4964-80A7-2BE4521E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6448</Words>
  <Characters>36760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4</cp:revision>
  <cp:lastPrinted>2019-11-20T16:21:00Z</cp:lastPrinted>
  <dcterms:created xsi:type="dcterms:W3CDTF">2019-12-16T12:29:00Z</dcterms:created>
  <dcterms:modified xsi:type="dcterms:W3CDTF">2019-12-18T17:33:00Z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