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1155" w:rsidRPr="00564CB2" w:rsidRDefault="00B91155" w:rsidP="00B91155">
            <w:pPr>
              <w:rPr>
                <w:rFonts w:ascii="Arial" w:hAnsi="Arial" w:cs="Arial"/>
                <w:b/>
                <w:color w:val="000000"/>
                <w:sz w:val="14"/>
                <w:szCs w:val="14"/>
              </w:rPr>
            </w:pPr>
            <w:r w:rsidRPr="00564CB2">
              <w:rPr>
                <w:rFonts w:ascii="Arial" w:hAnsi="Arial" w:cs="Arial"/>
                <w:b/>
                <w:color w:val="000000"/>
                <w:sz w:val="14"/>
                <w:szCs w:val="14"/>
              </w:rPr>
              <w:t>CEFPAS</w:t>
            </w:r>
          </w:p>
          <w:p w:rsidR="00A23B3E" w:rsidRPr="003A443E" w:rsidRDefault="00B91155" w:rsidP="00B91155">
            <w:pPr>
              <w:rPr>
                <w:color w:val="000000"/>
              </w:rPr>
            </w:pPr>
            <w:r w:rsidRPr="00564CB2">
              <w:rPr>
                <w:rFonts w:ascii="Arial" w:hAnsi="Arial" w:cs="Arial"/>
                <w:b/>
                <w:color w:val="000000"/>
                <w:sz w:val="14"/>
                <w:szCs w:val="14"/>
              </w:rPr>
              <w:t>01427360852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91155" w:rsidRDefault="00BE5519" w:rsidP="00BE5519">
            <w:pPr>
              <w:jc w:val="both"/>
            </w:pPr>
            <w:r>
              <w:rPr>
                <w:rFonts w:ascii="Arial" w:hAnsi="Arial" w:cs="Arial"/>
                <w:color w:val="000000"/>
                <w:sz w:val="14"/>
                <w:szCs w:val="14"/>
              </w:rPr>
              <w:t xml:space="preserve">RDO n. 2480038 sul </w:t>
            </w:r>
            <w:proofErr w:type="spellStart"/>
            <w:r>
              <w:rPr>
                <w:rFonts w:ascii="Arial" w:hAnsi="Arial" w:cs="Arial"/>
                <w:color w:val="000000"/>
                <w:sz w:val="14"/>
                <w:szCs w:val="14"/>
              </w:rPr>
              <w:t>M</w:t>
            </w:r>
            <w:r w:rsidRPr="00BE5519">
              <w:rPr>
                <w:rFonts w:ascii="Arial" w:hAnsi="Arial" w:cs="Arial"/>
                <w:color w:val="000000"/>
                <w:sz w:val="14"/>
                <w:szCs w:val="14"/>
              </w:rPr>
              <w:t>epa</w:t>
            </w:r>
            <w:proofErr w:type="spellEnd"/>
            <w:r w:rsidRPr="00BE5519">
              <w:rPr>
                <w:rFonts w:ascii="Arial" w:hAnsi="Arial" w:cs="Arial"/>
                <w:color w:val="000000"/>
                <w:sz w:val="14"/>
                <w:szCs w:val="14"/>
              </w:rPr>
              <w:t xml:space="preserve"> di </w:t>
            </w:r>
            <w:proofErr w:type="spellStart"/>
            <w:r>
              <w:rPr>
                <w:rFonts w:ascii="Arial" w:hAnsi="Arial" w:cs="Arial"/>
                <w:color w:val="000000"/>
                <w:sz w:val="14"/>
                <w:szCs w:val="14"/>
              </w:rPr>
              <w:t>C</w:t>
            </w:r>
            <w:r w:rsidRPr="00BE5519">
              <w:rPr>
                <w:rFonts w:ascii="Arial" w:hAnsi="Arial" w:cs="Arial"/>
                <w:color w:val="000000"/>
                <w:sz w:val="14"/>
                <w:szCs w:val="14"/>
              </w:rPr>
              <w:t>onsip</w:t>
            </w:r>
            <w:proofErr w:type="spellEnd"/>
            <w:r w:rsidRPr="00BE5519">
              <w:rPr>
                <w:rFonts w:ascii="Arial" w:hAnsi="Arial" w:cs="Arial"/>
                <w:color w:val="000000"/>
                <w:sz w:val="14"/>
                <w:szCs w:val="14"/>
              </w:rPr>
              <w:t xml:space="preserve"> spa per l’affidamento della fornitura di dispositivi e monitor defibrillatori</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39016C" w:rsidP="0039016C">
            <w:pPr>
              <w:jc w:val="both"/>
              <w:rPr>
                <w:color w:val="000000"/>
              </w:rPr>
            </w:pPr>
            <w:r>
              <w:rPr>
                <w:rFonts w:ascii="Arial" w:hAnsi="Arial" w:cs="Arial"/>
                <w:color w:val="000000"/>
                <w:sz w:val="14"/>
                <w:szCs w:val="14"/>
              </w:rPr>
              <w:t>La società dovrà indicare il CIG corrispondente al lotto per il quale intende partecipare</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33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33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33" w:hAnsi="Arial" w:cs="Arial"/>
                <w:color w:val="000000"/>
                <w:sz w:val="14"/>
                <w:szCs w:val="14"/>
                <w:u w:val="none"/>
              </w:rPr>
              <w:t>articolo 17 della legge 19 marzo 1990, n. 55</w:t>
            </w:r>
            <w:r w:rsidR="00625142" w:rsidRPr="00121BF6">
              <w:rPr>
                <w:rStyle w:val="Collegamentoipertestuale"/>
                <w:rFonts w:ascii="Arial" w:eastAsia="font33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3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3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3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33"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3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3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p w:rsidR="00AF42EA" w:rsidRDefault="00AF42EA"/>
    <w:p w:rsidR="00AF42EA" w:rsidRDefault="00AF42EA" w:rsidP="00AF42EA">
      <w:pPr>
        <w:pStyle w:val="Titolo1"/>
        <w:jc w:val="center"/>
        <w:rPr>
          <w:b w:val="0"/>
        </w:rPr>
      </w:pPr>
      <w:r w:rsidRPr="00AF42EA">
        <w:rPr>
          <w:b w:val="0"/>
        </w:rPr>
        <w:lastRenderedPageBreak/>
        <w:t>ALLEGATO INTEGRATIVO</w:t>
      </w:r>
    </w:p>
    <w:p w:rsidR="00AF42EA" w:rsidRPr="008766AC" w:rsidRDefault="00AF42EA" w:rsidP="00AF42EA">
      <w:pPr>
        <w:pStyle w:val="Titolo1"/>
        <w:jc w:val="center"/>
        <w:rPr>
          <w:b w:val="0"/>
          <w:sz w:val="16"/>
          <w:szCs w:val="16"/>
        </w:rPr>
      </w:pPr>
      <w:r w:rsidRPr="008766AC">
        <w:rPr>
          <w:b w:val="0"/>
          <w:sz w:val="16"/>
          <w:szCs w:val="16"/>
        </w:rPr>
        <w:t xml:space="preserve"> AL DOCUMENTO </w:t>
      </w:r>
      <w:proofErr w:type="spellStart"/>
      <w:r w:rsidRPr="008766AC">
        <w:rPr>
          <w:b w:val="0"/>
          <w:sz w:val="16"/>
          <w:szCs w:val="16"/>
        </w:rPr>
        <w:t>DI</w:t>
      </w:r>
      <w:proofErr w:type="spellEnd"/>
      <w:r w:rsidRPr="008766AC">
        <w:rPr>
          <w:b w:val="0"/>
          <w:sz w:val="16"/>
          <w:szCs w:val="16"/>
        </w:rPr>
        <w:t xml:space="preserve"> GARA UNICO EUROPEO (DGUE)</w:t>
      </w:r>
    </w:p>
    <w:p w:rsidR="00AF42EA" w:rsidRDefault="00AF42EA"/>
    <w:p w:rsidR="00AF42EA" w:rsidRDefault="00AF42EA"/>
    <w:p w:rsidR="00261302" w:rsidRPr="008766AC" w:rsidRDefault="00AF42EA" w:rsidP="008766AC">
      <w:pPr>
        <w:spacing w:line="480" w:lineRule="auto"/>
        <w:jc w:val="both"/>
        <w:rPr>
          <w:rFonts w:ascii="Arial" w:hAnsi="Arial" w:cs="Arial"/>
          <w:w w:val="0"/>
          <w:sz w:val="15"/>
          <w:szCs w:val="15"/>
        </w:rPr>
      </w:pPr>
      <w:r w:rsidRPr="008766AC">
        <w:rPr>
          <w:rFonts w:ascii="Arial" w:hAnsi="Arial" w:cs="Arial"/>
          <w:w w:val="0"/>
          <w:sz w:val="15"/>
          <w:szCs w:val="15"/>
        </w:rPr>
        <w:t>Il sottoscritto _____________</w:t>
      </w:r>
      <w:r w:rsidR="00DB141E" w:rsidRPr="008766AC">
        <w:rPr>
          <w:rFonts w:ascii="Arial" w:hAnsi="Arial" w:cs="Arial"/>
          <w:w w:val="0"/>
          <w:sz w:val="15"/>
          <w:szCs w:val="15"/>
        </w:rPr>
        <w:t>___________</w:t>
      </w:r>
      <w:r w:rsidRPr="008766AC">
        <w:rPr>
          <w:rFonts w:ascii="Arial" w:hAnsi="Arial" w:cs="Arial"/>
          <w:w w:val="0"/>
          <w:sz w:val="15"/>
          <w:szCs w:val="15"/>
        </w:rPr>
        <w:t xml:space="preserve">______ nella qualità di  _______________________ </w:t>
      </w:r>
      <w:r w:rsidR="00DB141E" w:rsidRPr="008766AC">
        <w:rPr>
          <w:rFonts w:ascii="Arial" w:hAnsi="Arial" w:cs="Arial"/>
          <w:w w:val="0"/>
          <w:sz w:val="15"/>
          <w:szCs w:val="15"/>
        </w:rPr>
        <w:t xml:space="preserve"> dell’impresa ________________________________________, P. IVA n. _________________________ </w:t>
      </w:r>
      <w:r w:rsidRPr="008766AC">
        <w:rPr>
          <w:rFonts w:ascii="Arial" w:hAnsi="Arial" w:cs="Arial"/>
          <w:w w:val="0"/>
          <w:sz w:val="15"/>
          <w:szCs w:val="15"/>
        </w:rPr>
        <w:t xml:space="preserve">dichiara, ai sensi del D.P.R. 445/2000 e </w:t>
      </w:r>
      <w:proofErr w:type="spellStart"/>
      <w:r w:rsidRPr="008766AC">
        <w:rPr>
          <w:rFonts w:ascii="Arial" w:hAnsi="Arial" w:cs="Arial"/>
          <w:w w:val="0"/>
          <w:sz w:val="15"/>
          <w:szCs w:val="15"/>
        </w:rPr>
        <w:t>s.m.i.</w:t>
      </w:r>
      <w:proofErr w:type="spellEnd"/>
      <w:r w:rsidRPr="008766AC">
        <w:rPr>
          <w:rFonts w:ascii="Arial" w:hAnsi="Arial" w:cs="Arial"/>
          <w:w w:val="0"/>
          <w:sz w:val="15"/>
          <w:szCs w:val="15"/>
        </w:rPr>
        <w:t xml:space="preserve">, </w:t>
      </w:r>
      <w:r w:rsidR="00F4404B" w:rsidRPr="008766AC">
        <w:rPr>
          <w:rFonts w:ascii="Arial" w:hAnsi="Arial" w:cs="Arial"/>
          <w:w w:val="0"/>
          <w:sz w:val="15"/>
          <w:szCs w:val="15"/>
        </w:rPr>
        <w:t xml:space="preserve">l’assenza di motivi di esclusione di cui all’art. 80 commi 2, 3, 5 lettere b) e c) </w:t>
      </w:r>
      <w:proofErr w:type="spellStart"/>
      <w:r w:rsidR="00F4404B" w:rsidRPr="008766AC">
        <w:rPr>
          <w:rFonts w:ascii="Arial" w:hAnsi="Arial" w:cs="Arial"/>
          <w:w w:val="0"/>
          <w:sz w:val="15"/>
          <w:szCs w:val="15"/>
        </w:rPr>
        <w:t>quater</w:t>
      </w:r>
      <w:proofErr w:type="spellEnd"/>
      <w:r w:rsidR="00F4404B" w:rsidRPr="008766AC">
        <w:rPr>
          <w:rFonts w:ascii="Arial" w:hAnsi="Arial" w:cs="Arial"/>
          <w:w w:val="0"/>
          <w:sz w:val="15"/>
          <w:szCs w:val="15"/>
        </w:rPr>
        <w:t xml:space="preserve">, </w:t>
      </w:r>
      <w:r w:rsidR="009A58EE" w:rsidRPr="008766AC">
        <w:rPr>
          <w:rFonts w:ascii="Arial" w:hAnsi="Arial" w:cs="Arial"/>
          <w:w w:val="0"/>
          <w:sz w:val="15"/>
          <w:szCs w:val="15"/>
        </w:rPr>
        <w:t xml:space="preserve">comma </w:t>
      </w:r>
      <w:r w:rsidR="00F4404B" w:rsidRPr="008766AC">
        <w:rPr>
          <w:rFonts w:ascii="Arial" w:hAnsi="Arial" w:cs="Arial"/>
          <w:w w:val="0"/>
          <w:sz w:val="15"/>
          <w:szCs w:val="15"/>
        </w:rPr>
        <w:t>10 lett. a) e b)</w:t>
      </w:r>
      <w:r w:rsidR="00C82C9F" w:rsidRPr="008766AC">
        <w:rPr>
          <w:rFonts w:ascii="Arial" w:hAnsi="Arial" w:cs="Arial"/>
          <w:w w:val="0"/>
          <w:sz w:val="15"/>
          <w:szCs w:val="15"/>
        </w:rPr>
        <w:t xml:space="preserve"> e comma</w:t>
      </w:r>
      <w:r w:rsidR="000342B7" w:rsidRPr="008766AC">
        <w:rPr>
          <w:rFonts w:ascii="Arial" w:hAnsi="Arial" w:cs="Arial"/>
          <w:w w:val="0"/>
          <w:sz w:val="15"/>
          <w:szCs w:val="15"/>
        </w:rPr>
        <w:t xml:space="preserve"> 10-bis</w:t>
      </w:r>
      <w:r w:rsidR="00F4404B" w:rsidRPr="008766AC">
        <w:rPr>
          <w:rFonts w:ascii="Arial" w:hAnsi="Arial" w:cs="Arial"/>
          <w:w w:val="0"/>
          <w:sz w:val="15"/>
          <w:szCs w:val="15"/>
        </w:rPr>
        <w:t xml:space="preserve"> del D. </w:t>
      </w:r>
      <w:proofErr w:type="spellStart"/>
      <w:r w:rsidR="00F4404B" w:rsidRPr="008766AC">
        <w:rPr>
          <w:rFonts w:ascii="Arial" w:hAnsi="Arial" w:cs="Arial"/>
          <w:w w:val="0"/>
          <w:sz w:val="15"/>
          <w:szCs w:val="15"/>
        </w:rPr>
        <w:t>Lgs</w:t>
      </w:r>
      <w:proofErr w:type="spellEnd"/>
      <w:r w:rsidR="00F4404B" w:rsidRPr="008766AC">
        <w:rPr>
          <w:rFonts w:ascii="Arial" w:hAnsi="Arial" w:cs="Arial"/>
          <w:w w:val="0"/>
          <w:sz w:val="15"/>
          <w:szCs w:val="15"/>
        </w:rPr>
        <w:t xml:space="preserve"> 50/2016 e </w:t>
      </w:r>
      <w:proofErr w:type="spellStart"/>
      <w:r w:rsidR="00F4404B" w:rsidRPr="008766AC">
        <w:rPr>
          <w:rFonts w:ascii="Arial" w:hAnsi="Arial" w:cs="Arial"/>
          <w:w w:val="0"/>
          <w:sz w:val="15"/>
          <w:szCs w:val="15"/>
        </w:rPr>
        <w:t>s.m.i</w:t>
      </w:r>
      <w:proofErr w:type="spellEnd"/>
      <w:r w:rsidR="00F4404B" w:rsidRPr="008766AC">
        <w:rPr>
          <w:rFonts w:ascii="Arial" w:hAnsi="Arial" w:cs="Arial"/>
          <w:w w:val="0"/>
          <w:sz w:val="15"/>
          <w:szCs w:val="15"/>
        </w:rPr>
        <w:t>.</w:t>
      </w:r>
      <w:r w:rsidR="009A58EE" w:rsidRPr="008766AC">
        <w:rPr>
          <w:rFonts w:ascii="Arial" w:hAnsi="Arial" w:cs="Arial"/>
          <w:w w:val="0"/>
          <w:sz w:val="15"/>
          <w:szCs w:val="15"/>
        </w:rPr>
        <w:t>.</w:t>
      </w:r>
    </w:p>
    <w:p w:rsidR="000342B7" w:rsidRDefault="000342B7" w:rsidP="000342B7">
      <w:pPr>
        <w:spacing w:before="0" w:after="0" w:line="360" w:lineRule="auto"/>
      </w:pPr>
    </w:p>
    <w:p w:rsidR="000342B7" w:rsidRPr="008766AC" w:rsidRDefault="000342B7" w:rsidP="008766AC">
      <w:pPr>
        <w:rPr>
          <w:rFonts w:ascii="Arial" w:hAnsi="Arial" w:cs="Arial"/>
          <w:sz w:val="14"/>
          <w:szCs w:val="14"/>
        </w:rPr>
      </w:pPr>
      <w:r w:rsidRPr="008766AC">
        <w:rPr>
          <w:rFonts w:ascii="Arial" w:hAnsi="Arial" w:cs="Arial"/>
          <w:sz w:val="14"/>
          <w:szCs w:val="14"/>
        </w:rPr>
        <w:t>Data, luogo e, se richiesto o necessario, firma/firme: [</w:t>
      </w:r>
      <w:proofErr w:type="spellStart"/>
      <w:r w:rsidRPr="008766AC">
        <w:rPr>
          <w:rFonts w:ascii="Arial" w:hAnsi="Arial" w:cs="Arial"/>
          <w:sz w:val="14"/>
          <w:szCs w:val="14"/>
        </w:rPr>
        <w:t>……………….……</w:t>
      </w:r>
      <w:proofErr w:type="spellEnd"/>
      <w:r w:rsidRPr="008766AC">
        <w:rPr>
          <w:rFonts w:ascii="Arial" w:hAnsi="Arial" w:cs="Arial"/>
          <w:sz w:val="14"/>
          <w:szCs w:val="14"/>
        </w:rPr>
        <w:t>]</w:t>
      </w:r>
    </w:p>
    <w:p w:rsidR="00DB141E" w:rsidRDefault="00DB141E" w:rsidP="000342B7">
      <w:pPr>
        <w:spacing w:before="0" w:after="0" w:line="360" w:lineRule="auto"/>
      </w:pPr>
    </w:p>
    <w:sectPr w:rsidR="00DB141E"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74F" w:rsidRDefault="001E074F">
      <w:pPr>
        <w:spacing w:before="0" w:after="0"/>
      </w:pPr>
      <w:r>
        <w:separator/>
      </w:r>
    </w:p>
  </w:endnote>
  <w:endnote w:type="continuationSeparator" w:id="0">
    <w:p w:rsidR="001E074F" w:rsidRDefault="001E074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33">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330" w:rsidRPr="00D509A5" w:rsidRDefault="00344FD3"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444330" w:rsidRPr="00D509A5">
      <w:rPr>
        <w:rFonts w:ascii="Calibri" w:hAnsi="Calibri"/>
        <w:sz w:val="20"/>
        <w:szCs w:val="20"/>
      </w:rPr>
      <w:instrText>PAGE   \* MERGEFORMAT</w:instrText>
    </w:r>
    <w:r w:rsidRPr="00D509A5">
      <w:rPr>
        <w:rFonts w:ascii="Calibri" w:hAnsi="Calibri"/>
        <w:sz w:val="20"/>
        <w:szCs w:val="20"/>
      </w:rPr>
      <w:fldChar w:fldCharType="separate"/>
    </w:r>
    <w:r w:rsidR="00237B2C">
      <w:rPr>
        <w:rFonts w:ascii="Calibri" w:hAnsi="Calibri"/>
        <w:noProof/>
        <w:sz w:val="20"/>
        <w:szCs w:val="20"/>
      </w:rPr>
      <w:t>1</w:t>
    </w:r>
    <w:r w:rsidRPr="00D509A5">
      <w:rPr>
        <w:rFonts w:ascii="Calibri" w:hAnsi="Calibri"/>
        <w:sz w:val="20"/>
        <w:szCs w:val="20"/>
      </w:rPr>
      <w:fldChar w:fldCharType="end"/>
    </w:r>
  </w:p>
  <w:p w:rsidR="00444330" w:rsidRDefault="0044433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74F" w:rsidRDefault="001E074F">
      <w:pPr>
        <w:spacing w:before="0" w:after="0"/>
      </w:pPr>
      <w:r>
        <w:separator/>
      </w:r>
    </w:p>
  </w:footnote>
  <w:footnote w:type="continuationSeparator" w:id="0">
    <w:p w:rsidR="001E074F" w:rsidRDefault="001E074F">
      <w:pPr>
        <w:spacing w:before="0" w:after="0"/>
      </w:pPr>
      <w:r>
        <w:continuationSeparator/>
      </w:r>
    </w:p>
  </w:footnote>
  <w:footnote w:id="1">
    <w:p w:rsidR="00444330" w:rsidRPr="001F35A9" w:rsidRDefault="00444330"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444330" w:rsidRPr="001F35A9" w:rsidRDefault="00444330"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444330" w:rsidRPr="001F35A9" w:rsidRDefault="00444330"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444330" w:rsidRPr="001F35A9" w:rsidRDefault="00444330"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444330" w:rsidRPr="001F35A9" w:rsidRDefault="00444330"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444330" w:rsidRPr="001F35A9" w:rsidRDefault="00444330"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444330" w:rsidRPr="001F35A9" w:rsidRDefault="00444330"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444330" w:rsidRPr="001F35A9" w:rsidRDefault="00444330"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444330" w:rsidRPr="001F35A9" w:rsidRDefault="00444330"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444330" w:rsidRPr="001F35A9" w:rsidRDefault="00444330"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444330" w:rsidRPr="001F35A9" w:rsidRDefault="00444330"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444330" w:rsidRPr="001F35A9" w:rsidRDefault="00444330"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444330" w:rsidRPr="001F35A9" w:rsidRDefault="00444330"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444330" w:rsidRPr="001F35A9" w:rsidRDefault="00444330"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444330" w:rsidRPr="003E60D1" w:rsidRDefault="00444330"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444330" w:rsidRPr="003E60D1" w:rsidRDefault="00444330"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444330" w:rsidRPr="003E60D1" w:rsidRDefault="00444330"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444330" w:rsidRPr="003E60D1" w:rsidRDefault="00444330"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444330" w:rsidRPr="003E60D1" w:rsidRDefault="00444330"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444330" w:rsidRPr="003E60D1" w:rsidRDefault="00444330"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444330" w:rsidRPr="003E60D1" w:rsidRDefault="00444330"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444330" w:rsidRPr="003E60D1" w:rsidRDefault="00444330"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444330" w:rsidRPr="003E60D1" w:rsidRDefault="00444330"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444330" w:rsidRPr="003E60D1" w:rsidRDefault="00444330"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444330" w:rsidRPr="003E60D1" w:rsidRDefault="00444330"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444330" w:rsidRPr="003E60D1" w:rsidRDefault="00444330"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444330" w:rsidRPr="003E60D1" w:rsidRDefault="00444330"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444330" w:rsidRPr="003E60D1" w:rsidRDefault="00444330"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444330" w:rsidRPr="00BF74E1" w:rsidRDefault="00444330"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444330" w:rsidRPr="00F351F0" w:rsidRDefault="00444330"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444330" w:rsidRPr="003E60D1" w:rsidRDefault="00444330"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444330" w:rsidRPr="003E60D1" w:rsidRDefault="00444330"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444330" w:rsidRPr="003E60D1" w:rsidRDefault="00444330"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444330" w:rsidRPr="003E60D1" w:rsidRDefault="00444330"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444330" w:rsidRPr="003E60D1" w:rsidRDefault="00444330"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444330" w:rsidRPr="003E60D1" w:rsidRDefault="00444330"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444330" w:rsidRPr="003E60D1" w:rsidRDefault="00444330"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444330" w:rsidRPr="003E60D1" w:rsidRDefault="00444330"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444330" w:rsidRPr="003E60D1" w:rsidRDefault="00444330"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444330" w:rsidRPr="003E60D1" w:rsidRDefault="00444330"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444330" w:rsidRPr="003E60D1" w:rsidRDefault="00444330"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444330" w:rsidRPr="003E60D1" w:rsidRDefault="00444330"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444330" w:rsidRPr="003E60D1" w:rsidRDefault="00444330"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444330" w:rsidRPr="003E60D1" w:rsidRDefault="00444330"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444330" w:rsidRPr="003E60D1" w:rsidRDefault="00444330"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F5E281AA"/>
    <w:lvl w:ilvl="0">
      <w:start w:val="1"/>
      <w:numFmt w:val="decimal"/>
      <w:lvlText w:val="%1."/>
      <w:lvlJc w:val="left"/>
      <w:pPr>
        <w:tabs>
          <w:tab w:val="num" w:pos="0"/>
        </w:tabs>
        <w:ind w:left="720" w:hanging="360"/>
      </w:pPr>
      <w:rPr>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E605A4C"/>
    <w:multiLevelType w:val="multilevel"/>
    <w:tmpl w:val="69A43D6E"/>
    <w:lvl w:ilvl="0">
      <w:start w:val="1"/>
      <w:numFmt w:val="decimal"/>
      <w:lvlText w:val="%1."/>
      <w:lvlJc w:val="left"/>
      <w:pPr>
        <w:tabs>
          <w:tab w:val="num" w:pos="0"/>
        </w:tabs>
        <w:ind w:left="720" w:hanging="360"/>
      </w:pPr>
      <w:rPr>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7890"/>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342B7"/>
    <w:rsid w:val="0005371F"/>
    <w:rsid w:val="000576F3"/>
    <w:rsid w:val="00076DCA"/>
    <w:rsid w:val="000953DC"/>
    <w:rsid w:val="000A7B33"/>
    <w:rsid w:val="000B5314"/>
    <w:rsid w:val="000E5FBC"/>
    <w:rsid w:val="00121BF6"/>
    <w:rsid w:val="00165CEF"/>
    <w:rsid w:val="001752F0"/>
    <w:rsid w:val="001B1632"/>
    <w:rsid w:val="001D3A2B"/>
    <w:rsid w:val="001D56C2"/>
    <w:rsid w:val="001E074F"/>
    <w:rsid w:val="001F35A9"/>
    <w:rsid w:val="00237B2C"/>
    <w:rsid w:val="00261302"/>
    <w:rsid w:val="00270DA2"/>
    <w:rsid w:val="002A21BC"/>
    <w:rsid w:val="002C169E"/>
    <w:rsid w:val="002D50E9"/>
    <w:rsid w:val="002D5D41"/>
    <w:rsid w:val="002E43BE"/>
    <w:rsid w:val="00316FAD"/>
    <w:rsid w:val="00344FD3"/>
    <w:rsid w:val="00350D7E"/>
    <w:rsid w:val="0036728A"/>
    <w:rsid w:val="00384132"/>
    <w:rsid w:val="0039016C"/>
    <w:rsid w:val="003A443E"/>
    <w:rsid w:val="003B3636"/>
    <w:rsid w:val="003E0892"/>
    <w:rsid w:val="003E60D1"/>
    <w:rsid w:val="003E7810"/>
    <w:rsid w:val="004234D1"/>
    <w:rsid w:val="00444330"/>
    <w:rsid w:val="004A4B6A"/>
    <w:rsid w:val="00516CEA"/>
    <w:rsid w:val="005209A8"/>
    <w:rsid w:val="005309A4"/>
    <w:rsid w:val="0058406C"/>
    <w:rsid w:val="005902E0"/>
    <w:rsid w:val="005B3B08"/>
    <w:rsid w:val="005C4244"/>
    <w:rsid w:val="005C49E6"/>
    <w:rsid w:val="005E2955"/>
    <w:rsid w:val="00613017"/>
    <w:rsid w:val="00625142"/>
    <w:rsid w:val="00635C8F"/>
    <w:rsid w:val="0064014A"/>
    <w:rsid w:val="006879D2"/>
    <w:rsid w:val="006A5E21"/>
    <w:rsid w:val="006B430C"/>
    <w:rsid w:val="006B4D39"/>
    <w:rsid w:val="006F3D34"/>
    <w:rsid w:val="00711937"/>
    <w:rsid w:val="00766402"/>
    <w:rsid w:val="007B50B2"/>
    <w:rsid w:val="007C71EC"/>
    <w:rsid w:val="008154AA"/>
    <w:rsid w:val="008766AC"/>
    <w:rsid w:val="00881D68"/>
    <w:rsid w:val="0089654F"/>
    <w:rsid w:val="008C734C"/>
    <w:rsid w:val="008E3A62"/>
    <w:rsid w:val="008E44D9"/>
    <w:rsid w:val="008F12E6"/>
    <w:rsid w:val="00900583"/>
    <w:rsid w:val="00934658"/>
    <w:rsid w:val="00937C7D"/>
    <w:rsid w:val="009644B4"/>
    <w:rsid w:val="009A58EE"/>
    <w:rsid w:val="009E204E"/>
    <w:rsid w:val="009E6C8B"/>
    <w:rsid w:val="00A14177"/>
    <w:rsid w:val="00A23B3E"/>
    <w:rsid w:val="00A30CBB"/>
    <w:rsid w:val="00A44851"/>
    <w:rsid w:val="00A46950"/>
    <w:rsid w:val="00A91682"/>
    <w:rsid w:val="00AA2252"/>
    <w:rsid w:val="00AA5F93"/>
    <w:rsid w:val="00AE5CFF"/>
    <w:rsid w:val="00AF42EA"/>
    <w:rsid w:val="00AF5ED3"/>
    <w:rsid w:val="00B32C28"/>
    <w:rsid w:val="00B64AE6"/>
    <w:rsid w:val="00B80BA0"/>
    <w:rsid w:val="00B91155"/>
    <w:rsid w:val="00B91406"/>
    <w:rsid w:val="00B92B65"/>
    <w:rsid w:val="00BA4F12"/>
    <w:rsid w:val="00BA5690"/>
    <w:rsid w:val="00BB116C"/>
    <w:rsid w:val="00BB639E"/>
    <w:rsid w:val="00BC09F5"/>
    <w:rsid w:val="00BE5519"/>
    <w:rsid w:val="00BF2C64"/>
    <w:rsid w:val="00BF74E1"/>
    <w:rsid w:val="00C03658"/>
    <w:rsid w:val="00C427DB"/>
    <w:rsid w:val="00C47D53"/>
    <w:rsid w:val="00C60A33"/>
    <w:rsid w:val="00C64D4B"/>
    <w:rsid w:val="00C82C9F"/>
    <w:rsid w:val="00C92169"/>
    <w:rsid w:val="00CA04F3"/>
    <w:rsid w:val="00CC764A"/>
    <w:rsid w:val="00CD2288"/>
    <w:rsid w:val="00CD3E4F"/>
    <w:rsid w:val="00CF449A"/>
    <w:rsid w:val="00D02021"/>
    <w:rsid w:val="00D27DB2"/>
    <w:rsid w:val="00D509A5"/>
    <w:rsid w:val="00D64744"/>
    <w:rsid w:val="00D92A41"/>
    <w:rsid w:val="00D93877"/>
    <w:rsid w:val="00DA7329"/>
    <w:rsid w:val="00DB141E"/>
    <w:rsid w:val="00DE4996"/>
    <w:rsid w:val="00DE72C2"/>
    <w:rsid w:val="00E0264E"/>
    <w:rsid w:val="00E5745B"/>
    <w:rsid w:val="00EB216B"/>
    <w:rsid w:val="00EB45DC"/>
    <w:rsid w:val="00EC434B"/>
    <w:rsid w:val="00F2099A"/>
    <w:rsid w:val="00F26DE7"/>
    <w:rsid w:val="00F351F0"/>
    <w:rsid w:val="00F4404B"/>
    <w:rsid w:val="00F51F37"/>
    <w:rsid w:val="00F54B4D"/>
    <w:rsid w:val="00F575CF"/>
    <w:rsid w:val="00F62536"/>
    <w:rsid w:val="00F62D30"/>
    <w:rsid w:val="00F62F53"/>
    <w:rsid w:val="00F672A2"/>
    <w:rsid w:val="00F9449A"/>
    <w:rsid w:val="00F95202"/>
    <w:rsid w:val="00FB1559"/>
    <w:rsid w:val="00FB3543"/>
    <w:rsid w:val="00FD32EC"/>
    <w:rsid w:val="00FD4141"/>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C71EC"/>
    <w:pPr>
      <w:keepNext/>
      <w:spacing w:before="360"/>
      <w:outlineLvl w:val="0"/>
    </w:pPr>
    <w:rPr>
      <w:rFonts w:eastAsia="font333"/>
      <w:b/>
      <w:bCs/>
      <w:smallCaps/>
      <w:szCs w:val="28"/>
    </w:rPr>
  </w:style>
  <w:style w:type="paragraph" w:styleId="Titolo2">
    <w:name w:val="heading 2"/>
    <w:basedOn w:val="Normale"/>
    <w:qFormat/>
    <w:rsid w:val="007C71EC"/>
    <w:pPr>
      <w:keepNext/>
      <w:outlineLvl w:val="1"/>
    </w:pPr>
    <w:rPr>
      <w:rFonts w:eastAsia="font333"/>
      <w:b/>
      <w:bCs/>
      <w:szCs w:val="26"/>
    </w:rPr>
  </w:style>
  <w:style w:type="paragraph" w:styleId="Titolo3">
    <w:name w:val="heading 3"/>
    <w:basedOn w:val="Normale"/>
    <w:qFormat/>
    <w:rsid w:val="007C71EC"/>
    <w:pPr>
      <w:keepNext/>
      <w:outlineLvl w:val="2"/>
    </w:pPr>
    <w:rPr>
      <w:rFonts w:eastAsia="font333"/>
      <w:bCs/>
      <w:i/>
    </w:rPr>
  </w:style>
  <w:style w:type="paragraph" w:styleId="Titolo4">
    <w:name w:val="heading 4"/>
    <w:basedOn w:val="Normale"/>
    <w:qFormat/>
    <w:rsid w:val="007C71EC"/>
    <w:pPr>
      <w:keepNext/>
      <w:outlineLvl w:val="3"/>
    </w:pPr>
    <w:rPr>
      <w:rFonts w:eastAsia="font33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C71EC"/>
  </w:style>
  <w:style w:type="character" w:customStyle="1" w:styleId="Titolo1Carattere">
    <w:name w:val="Titolo 1 Carattere"/>
    <w:rsid w:val="007C71EC"/>
    <w:rPr>
      <w:rFonts w:ascii="Times New Roman" w:eastAsia="font333" w:hAnsi="Times New Roman" w:cs="Times New Roman"/>
      <w:b/>
      <w:bCs/>
      <w:smallCaps/>
      <w:sz w:val="24"/>
      <w:szCs w:val="28"/>
      <w:lang w:eastAsia="it-IT" w:bidi="it-IT"/>
    </w:rPr>
  </w:style>
  <w:style w:type="character" w:customStyle="1" w:styleId="Titolo2Carattere">
    <w:name w:val="Titolo 2 Carattere"/>
    <w:rsid w:val="007C71EC"/>
    <w:rPr>
      <w:rFonts w:ascii="Times New Roman" w:eastAsia="font333" w:hAnsi="Times New Roman" w:cs="Times New Roman"/>
      <w:b/>
      <w:bCs/>
      <w:sz w:val="24"/>
      <w:szCs w:val="26"/>
      <w:lang w:eastAsia="it-IT" w:bidi="it-IT"/>
    </w:rPr>
  </w:style>
  <w:style w:type="character" w:customStyle="1" w:styleId="Titolo3Carattere">
    <w:name w:val="Titolo 3 Carattere"/>
    <w:rsid w:val="007C71EC"/>
    <w:rPr>
      <w:rFonts w:ascii="Times New Roman" w:eastAsia="font333" w:hAnsi="Times New Roman" w:cs="Times New Roman"/>
      <w:bCs/>
      <w:i/>
      <w:sz w:val="24"/>
      <w:lang w:eastAsia="it-IT" w:bidi="it-IT"/>
    </w:rPr>
  </w:style>
  <w:style w:type="character" w:customStyle="1" w:styleId="Titolo4Carattere">
    <w:name w:val="Titolo 4 Carattere"/>
    <w:rsid w:val="007C71EC"/>
    <w:rPr>
      <w:rFonts w:ascii="Times New Roman" w:eastAsia="font333" w:hAnsi="Times New Roman" w:cs="Times New Roman"/>
      <w:bCs/>
      <w:iCs/>
      <w:sz w:val="24"/>
      <w:lang w:eastAsia="it-IT" w:bidi="it-IT"/>
    </w:rPr>
  </w:style>
  <w:style w:type="character" w:customStyle="1" w:styleId="NormalBoldChar">
    <w:name w:val="NormalBold Char"/>
    <w:rsid w:val="007C71EC"/>
    <w:rPr>
      <w:rFonts w:ascii="Times New Roman" w:eastAsia="Times New Roman" w:hAnsi="Times New Roman" w:cs="Times New Roman"/>
      <w:b/>
      <w:sz w:val="24"/>
      <w:lang w:eastAsia="it-IT" w:bidi="it-IT"/>
    </w:rPr>
  </w:style>
  <w:style w:type="character" w:customStyle="1" w:styleId="DeltaViewInsertion">
    <w:name w:val="DeltaView Insertion"/>
    <w:rsid w:val="007C71EC"/>
    <w:rPr>
      <w:b/>
      <w:i/>
      <w:spacing w:val="0"/>
    </w:rPr>
  </w:style>
  <w:style w:type="character" w:customStyle="1" w:styleId="PidipaginaCarattere">
    <w:name w:val="Piè di pagina Carattere"/>
    <w:uiPriority w:val="99"/>
    <w:rsid w:val="007C71EC"/>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C71EC"/>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C71EC"/>
    <w:rPr>
      <w:shd w:val="clear" w:color="auto" w:fill="FFFFFF"/>
      <w:vertAlign w:val="superscript"/>
    </w:rPr>
  </w:style>
  <w:style w:type="character" w:customStyle="1" w:styleId="IntestazioneCarattere">
    <w:name w:val="Intestazione Carattere"/>
    <w:rsid w:val="007C71EC"/>
    <w:rPr>
      <w:rFonts w:ascii="Times New Roman" w:eastAsia="Calibri" w:hAnsi="Times New Roman" w:cs="Times New Roman"/>
      <w:sz w:val="24"/>
      <w:lang w:eastAsia="it-IT" w:bidi="it-IT"/>
    </w:rPr>
  </w:style>
  <w:style w:type="character" w:customStyle="1" w:styleId="TestofumettoCarattere">
    <w:name w:val="Testo fumetto Carattere"/>
    <w:rsid w:val="007C71EC"/>
    <w:rPr>
      <w:rFonts w:ascii="Tahoma" w:eastAsia="Calibri" w:hAnsi="Tahoma" w:cs="Tahoma"/>
      <w:sz w:val="16"/>
      <w:szCs w:val="16"/>
      <w:lang w:eastAsia="it-IT" w:bidi="it-IT"/>
    </w:rPr>
  </w:style>
  <w:style w:type="character" w:styleId="Collegamentoipertestuale">
    <w:name w:val="Hyperlink"/>
    <w:rsid w:val="007C71EC"/>
    <w:rPr>
      <w:color w:val="0000FF"/>
      <w:u w:val="single"/>
    </w:rPr>
  </w:style>
  <w:style w:type="character" w:customStyle="1" w:styleId="ListLabel1">
    <w:name w:val="ListLabel 1"/>
    <w:rsid w:val="007C71EC"/>
    <w:rPr>
      <w:color w:val="000000"/>
    </w:rPr>
  </w:style>
  <w:style w:type="character" w:customStyle="1" w:styleId="ListLabel2">
    <w:name w:val="ListLabel 2"/>
    <w:rsid w:val="007C71EC"/>
    <w:rPr>
      <w:sz w:val="16"/>
      <w:szCs w:val="16"/>
    </w:rPr>
  </w:style>
  <w:style w:type="character" w:customStyle="1" w:styleId="ListLabel3">
    <w:name w:val="ListLabel 3"/>
    <w:rsid w:val="007C71EC"/>
    <w:rPr>
      <w:rFonts w:ascii="Arial" w:hAnsi="Arial"/>
      <w:b/>
      <w:i w:val="0"/>
      <w:sz w:val="15"/>
    </w:rPr>
  </w:style>
  <w:style w:type="character" w:customStyle="1" w:styleId="ListLabel4">
    <w:name w:val="ListLabel 4"/>
    <w:rsid w:val="007C71EC"/>
    <w:rPr>
      <w:i w:val="0"/>
    </w:rPr>
  </w:style>
  <w:style w:type="character" w:customStyle="1" w:styleId="ListLabel5">
    <w:name w:val="ListLabel 5"/>
    <w:rsid w:val="007C71EC"/>
    <w:rPr>
      <w:rFonts w:ascii="Arial" w:hAnsi="Arial"/>
      <w:i w:val="0"/>
      <w:sz w:val="15"/>
    </w:rPr>
  </w:style>
  <w:style w:type="character" w:customStyle="1" w:styleId="ListLabel6">
    <w:name w:val="ListLabel 6"/>
    <w:rsid w:val="007C71EC"/>
    <w:rPr>
      <w:color w:val="000000"/>
    </w:rPr>
  </w:style>
  <w:style w:type="character" w:customStyle="1" w:styleId="ListLabel7">
    <w:name w:val="ListLabel 7"/>
    <w:rsid w:val="007C71EC"/>
    <w:rPr>
      <w:rFonts w:eastAsia="Calibri" w:cs="Arial"/>
      <w:b w:val="0"/>
      <w:color w:val="00000A"/>
    </w:rPr>
  </w:style>
  <w:style w:type="character" w:customStyle="1" w:styleId="ListLabel8">
    <w:name w:val="ListLabel 8"/>
    <w:rsid w:val="007C71EC"/>
    <w:rPr>
      <w:rFonts w:cs="Courier New"/>
    </w:rPr>
  </w:style>
  <w:style w:type="character" w:customStyle="1" w:styleId="ListLabel9">
    <w:name w:val="ListLabel 9"/>
    <w:rsid w:val="007C71EC"/>
    <w:rPr>
      <w:rFonts w:cs="Courier New"/>
    </w:rPr>
  </w:style>
  <w:style w:type="character" w:customStyle="1" w:styleId="ListLabel10">
    <w:name w:val="ListLabel 10"/>
    <w:rsid w:val="007C71EC"/>
    <w:rPr>
      <w:rFonts w:cs="Courier New"/>
    </w:rPr>
  </w:style>
  <w:style w:type="character" w:customStyle="1" w:styleId="ListLabel11">
    <w:name w:val="ListLabel 11"/>
    <w:rsid w:val="007C71EC"/>
    <w:rPr>
      <w:rFonts w:eastAsia="Calibri" w:cs="Arial"/>
    </w:rPr>
  </w:style>
  <w:style w:type="character" w:customStyle="1" w:styleId="ListLabel12">
    <w:name w:val="ListLabel 12"/>
    <w:rsid w:val="007C71EC"/>
    <w:rPr>
      <w:rFonts w:cs="Courier New"/>
    </w:rPr>
  </w:style>
  <w:style w:type="character" w:customStyle="1" w:styleId="ListLabel13">
    <w:name w:val="ListLabel 13"/>
    <w:rsid w:val="007C71EC"/>
    <w:rPr>
      <w:rFonts w:cs="Courier New"/>
    </w:rPr>
  </w:style>
  <w:style w:type="character" w:customStyle="1" w:styleId="ListLabel14">
    <w:name w:val="ListLabel 14"/>
    <w:rsid w:val="007C71EC"/>
    <w:rPr>
      <w:rFonts w:cs="Courier New"/>
    </w:rPr>
  </w:style>
  <w:style w:type="character" w:customStyle="1" w:styleId="ListLabel15">
    <w:name w:val="ListLabel 15"/>
    <w:rsid w:val="007C71EC"/>
    <w:rPr>
      <w:rFonts w:eastAsia="Calibri" w:cs="Arial"/>
      <w:color w:val="FF0000"/>
    </w:rPr>
  </w:style>
  <w:style w:type="character" w:customStyle="1" w:styleId="ListLabel16">
    <w:name w:val="ListLabel 16"/>
    <w:rsid w:val="007C71EC"/>
    <w:rPr>
      <w:rFonts w:cs="Courier New"/>
    </w:rPr>
  </w:style>
  <w:style w:type="character" w:customStyle="1" w:styleId="ListLabel17">
    <w:name w:val="ListLabel 17"/>
    <w:rsid w:val="007C71EC"/>
    <w:rPr>
      <w:rFonts w:cs="Courier New"/>
    </w:rPr>
  </w:style>
  <w:style w:type="character" w:customStyle="1" w:styleId="ListLabel18">
    <w:name w:val="ListLabel 18"/>
    <w:rsid w:val="007C71EC"/>
    <w:rPr>
      <w:rFonts w:cs="Courier New"/>
    </w:rPr>
  </w:style>
  <w:style w:type="character" w:customStyle="1" w:styleId="ListLabel19">
    <w:name w:val="ListLabel 19"/>
    <w:rsid w:val="007C71EC"/>
    <w:rPr>
      <w:rFonts w:cs="Courier New"/>
    </w:rPr>
  </w:style>
  <w:style w:type="character" w:customStyle="1" w:styleId="ListLabel20">
    <w:name w:val="ListLabel 20"/>
    <w:rsid w:val="007C71EC"/>
    <w:rPr>
      <w:rFonts w:cs="Courier New"/>
    </w:rPr>
  </w:style>
  <w:style w:type="character" w:customStyle="1" w:styleId="ListLabel21">
    <w:name w:val="ListLabel 21"/>
    <w:rsid w:val="007C71EC"/>
    <w:rPr>
      <w:rFonts w:cs="Courier New"/>
    </w:rPr>
  </w:style>
  <w:style w:type="character" w:customStyle="1" w:styleId="Caratterenotaapidipagina">
    <w:name w:val="Carattere nota a piè di pagina"/>
    <w:rsid w:val="007C71EC"/>
  </w:style>
  <w:style w:type="character" w:styleId="Rimandonotaapidipagina">
    <w:name w:val="footnote reference"/>
    <w:rsid w:val="007C71EC"/>
    <w:rPr>
      <w:vertAlign w:val="superscript"/>
    </w:rPr>
  </w:style>
  <w:style w:type="character" w:styleId="Rimandonotadichiusura">
    <w:name w:val="endnote reference"/>
    <w:rsid w:val="007C71EC"/>
    <w:rPr>
      <w:vertAlign w:val="superscript"/>
    </w:rPr>
  </w:style>
  <w:style w:type="character" w:customStyle="1" w:styleId="Caratterenotadichiusura">
    <w:name w:val="Carattere nota di chiusura"/>
    <w:rsid w:val="007C71EC"/>
  </w:style>
  <w:style w:type="character" w:customStyle="1" w:styleId="ListLabel22">
    <w:name w:val="ListLabel 22"/>
    <w:rsid w:val="007C71EC"/>
    <w:rPr>
      <w:sz w:val="16"/>
      <w:szCs w:val="16"/>
    </w:rPr>
  </w:style>
  <w:style w:type="character" w:customStyle="1" w:styleId="ListLabel23">
    <w:name w:val="ListLabel 23"/>
    <w:rsid w:val="007C71EC"/>
    <w:rPr>
      <w:rFonts w:ascii="Arial" w:hAnsi="Arial" w:cs="Symbol"/>
      <w:sz w:val="15"/>
    </w:rPr>
  </w:style>
  <w:style w:type="character" w:customStyle="1" w:styleId="ListLabel24">
    <w:name w:val="ListLabel 24"/>
    <w:rsid w:val="007C71EC"/>
    <w:rPr>
      <w:rFonts w:ascii="Arial" w:hAnsi="Arial"/>
      <w:b/>
      <w:i w:val="0"/>
      <w:sz w:val="15"/>
    </w:rPr>
  </w:style>
  <w:style w:type="character" w:customStyle="1" w:styleId="ListLabel25">
    <w:name w:val="ListLabel 25"/>
    <w:rsid w:val="007C71EC"/>
    <w:rPr>
      <w:rFonts w:ascii="Arial" w:hAnsi="Arial"/>
      <w:i w:val="0"/>
      <w:sz w:val="15"/>
    </w:rPr>
  </w:style>
  <w:style w:type="character" w:customStyle="1" w:styleId="ListLabel26">
    <w:name w:val="ListLabel 26"/>
    <w:rsid w:val="007C71EC"/>
    <w:rPr>
      <w:rFonts w:ascii="Arial" w:hAnsi="Arial" w:cs="Symbol"/>
      <w:sz w:val="15"/>
    </w:rPr>
  </w:style>
  <w:style w:type="character" w:customStyle="1" w:styleId="ListLabel27">
    <w:name w:val="ListLabel 27"/>
    <w:rsid w:val="007C71EC"/>
    <w:rPr>
      <w:rFonts w:ascii="Arial" w:hAnsi="Arial" w:cs="Courier New"/>
      <w:sz w:val="14"/>
    </w:rPr>
  </w:style>
  <w:style w:type="character" w:customStyle="1" w:styleId="ListLabel28">
    <w:name w:val="ListLabel 28"/>
    <w:rsid w:val="007C71EC"/>
    <w:rPr>
      <w:rFonts w:cs="Courier New"/>
    </w:rPr>
  </w:style>
  <w:style w:type="character" w:customStyle="1" w:styleId="ListLabel29">
    <w:name w:val="ListLabel 29"/>
    <w:rsid w:val="007C71EC"/>
    <w:rPr>
      <w:rFonts w:cs="Wingdings"/>
    </w:rPr>
  </w:style>
  <w:style w:type="character" w:customStyle="1" w:styleId="ListLabel30">
    <w:name w:val="ListLabel 30"/>
    <w:rsid w:val="007C71EC"/>
    <w:rPr>
      <w:rFonts w:cs="Symbol"/>
    </w:rPr>
  </w:style>
  <w:style w:type="character" w:customStyle="1" w:styleId="ListLabel31">
    <w:name w:val="ListLabel 31"/>
    <w:rsid w:val="007C71EC"/>
    <w:rPr>
      <w:rFonts w:cs="Courier New"/>
    </w:rPr>
  </w:style>
  <w:style w:type="character" w:customStyle="1" w:styleId="ListLabel32">
    <w:name w:val="ListLabel 32"/>
    <w:rsid w:val="007C71EC"/>
    <w:rPr>
      <w:rFonts w:cs="Wingdings"/>
    </w:rPr>
  </w:style>
  <w:style w:type="character" w:customStyle="1" w:styleId="ListLabel33">
    <w:name w:val="ListLabel 33"/>
    <w:rsid w:val="007C71EC"/>
    <w:rPr>
      <w:rFonts w:cs="Symbol"/>
    </w:rPr>
  </w:style>
  <w:style w:type="character" w:customStyle="1" w:styleId="ListLabel34">
    <w:name w:val="ListLabel 34"/>
    <w:rsid w:val="007C71EC"/>
    <w:rPr>
      <w:rFonts w:cs="Courier New"/>
    </w:rPr>
  </w:style>
  <w:style w:type="character" w:customStyle="1" w:styleId="ListLabel35">
    <w:name w:val="ListLabel 35"/>
    <w:rsid w:val="007C71EC"/>
    <w:rPr>
      <w:rFonts w:cs="Wingdings"/>
    </w:rPr>
  </w:style>
  <w:style w:type="character" w:customStyle="1" w:styleId="ListLabel36">
    <w:name w:val="ListLabel 36"/>
    <w:rsid w:val="007C71EC"/>
    <w:rPr>
      <w:rFonts w:ascii="Arial" w:hAnsi="Arial" w:cs="Symbol"/>
      <w:sz w:val="15"/>
    </w:rPr>
  </w:style>
  <w:style w:type="character" w:customStyle="1" w:styleId="ListLabel37">
    <w:name w:val="ListLabel 37"/>
    <w:rsid w:val="007C71EC"/>
    <w:rPr>
      <w:rFonts w:ascii="Arial" w:hAnsi="Arial"/>
      <w:b/>
      <w:i w:val="0"/>
      <w:sz w:val="15"/>
    </w:rPr>
  </w:style>
  <w:style w:type="character" w:customStyle="1" w:styleId="ListLabel38">
    <w:name w:val="ListLabel 38"/>
    <w:rsid w:val="007C71EC"/>
    <w:rPr>
      <w:rFonts w:ascii="Arial" w:hAnsi="Arial"/>
      <w:i w:val="0"/>
      <w:sz w:val="15"/>
    </w:rPr>
  </w:style>
  <w:style w:type="character" w:customStyle="1" w:styleId="ListLabel39">
    <w:name w:val="ListLabel 39"/>
    <w:rsid w:val="007C71EC"/>
    <w:rPr>
      <w:rFonts w:ascii="Arial" w:hAnsi="Arial" w:cs="Symbol"/>
      <w:sz w:val="15"/>
    </w:rPr>
  </w:style>
  <w:style w:type="character" w:customStyle="1" w:styleId="ListLabel40">
    <w:name w:val="ListLabel 40"/>
    <w:rsid w:val="007C71EC"/>
    <w:rPr>
      <w:rFonts w:cs="Courier New"/>
      <w:sz w:val="14"/>
    </w:rPr>
  </w:style>
  <w:style w:type="character" w:customStyle="1" w:styleId="ListLabel41">
    <w:name w:val="ListLabel 41"/>
    <w:rsid w:val="007C71EC"/>
    <w:rPr>
      <w:rFonts w:cs="Courier New"/>
    </w:rPr>
  </w:style>
  <w:style w:type="character" w:customStyle="1" w:styleId="ListLabel42">
    <w:name w:val="ListLabel 42"/>
    <w:rsid w:val="007C71EC"/>
    <w:rPr>
      <w:rFonts w:cs="Wingdings"/>
    </w:rPr>
  </w:style>
  <w:style w:type="character" w:customStyle="1" w:styleId="ListLabel43">
    <w:name w:val="ListLabel 43"/>
    <w:rsid w:val="007C71EC"/>
    <w:rPr>
      <w:rFonts w:cs="Symbol"/>
    </w:rPr>
  </w:style>
  <w:style w:type="character" w:customStyle="1" w:styleId="ListLabel44">
    <w:name w:val="ListLabel 44"/>
    <w:rsid w:val="007C71EC"/>
    <w:rPr>
      <w:rFonts w:cs="Courier New"/>
    </w:rPr>
  </w:style>
  <w:style w:type="character" w:customStyle="1" w:styleId="ListLabel45">
    <w:name w:val="ListLabel 45"/>
    <w:rsid w:val="007C71EC"/>
    <w:rPr>
      <w:rFonts w:cs="Wingdings"/>
    </w:rPr>
  </w:style>
  <w:style w:type="character" w:customStyle="1" w:styleId="ListLabel46">
    <w:name w:val="ListLabel 46"/>
    <w:rsid w:val="007C71EC"/>
    <w:rPr>
      <w:rFonts w:cs="Symbol"/>
    </w:rPr>
  </w:style>
  <w:style w:type="character" w:customStyle="1" w:styleId="ListLabel47">
    <w:name w:val="ListLabel 47"/>
    <w:rsid w:val="007C71EC"/>
    <w:rPr>
      <w:rFonts w:cs="Courier New"/>
    </w:rPr>
  </w:style>
  <w:style w:type="character" w:customStyle="1" w:styleId="ListLabel48">
    <w:name w:val="ListLabel 48"/>
    <w:rsid w:val="007C71EC"/>
    <w:rPr>
      <w:rFonts w:cs="Wingdings"/>
    </w:rPr>
  </w:style>
  <w:style w:type="character" w:customStyle="1" w:styleId="ListLabel49">
    <w:name w:val="ListLabel 49"/>
    <w:rsid w:val="007C71EC"/>
    <w:rPr>
      <w:rFonts w:ascii="Arial" w:hAnsi="Arial" w:cs="Symbol"/>
      <w:sz w:val="15"/>
    </w:rPr>
  </w:style>
  <w:style w:type="character" w:customStyle="1" w:styleId="ListLabel50">
    <w:name w:val="ListLabel 50"/>
    <w:rsid w:val="007C71EC"/>
    <w:rPr>
      <w:rFonts w:ascii="Arial" w:hAnsi="Arial"/>
      <w:b/>
      <w:i w:val="0"/>
      <w:sz w:val="15"/>
    </w:rPr>
  </w:style>
  <w:style w:type="character" w:customStyle="1" w:styleId="ListLabel51">
    <w:name w:val="ListLabel 51"/>
    <w:rsid w:val="007C71EC"/>
    <w:rPr>
      <w:rFonts w:ascii="Arial" w:hAnsi="Arial"/>
      <w:i w:val="0"/>
      <w:sz w:val="15"/>
    </w:rPr>
  </w:style>
  <w:style w:type="character" w:customStyle="1" w:styleId="ListLabel52">
    <w:name w:val="ListLabel 52"/>
    <w:rsid w:val="007C71EC"/>
    <w:rPr>
      <w:rFonts w:ascii="Arial" w:hAnsi="Arial" w:cs="Symbol"/>
      <w:sz w:val="15"/>
    </w:rPr>
  </w:style>
  <w:style w:type="character" w:customStyle="1" w:styleId="ListLabel53">
    <w:name w:val="ListLabel 53"/>
    <w:rsid w:val="007C71EC"/>
    <w:rPr>
      <w:rFonts w:cs="Courier New"/>
      <w:sz w:val="14"/>
    </w:rPr>
  </w:style>
  <w:style w:type="character" w:customStyle="1" w:styleId="ListLabel54">
    <w:name w:val="ListLabel 54"/>
    <w:rsid w:val="007C71EC"/>
    <w:rPr>
      <w:rFonts w:cs="Courier New"/>
    </w:rPr>
  </w:style>
  <w:style w:type="character" w:customStyle="1" w:styleId="ListLabel55">
    <w:name w:val="ListLabel 55"/>
    <w:rsid w:val="007C71EC"/>
    <w:rPr>
      <w:rFonts w:cs="Wingdings"/>
    </w:rPr>
  </w:style>
  <w:style w:type="character" w:customStyle="1" w:styleId="ListLabel56">
    <w:name w:val="ListLabel 56"/>
    <w:rsid w:val="007C71EC"/>
    <w:rPr>
      <w:rFonts w:cs="Symbol"/>
    </w:rPr>
  </w:style>
  <w:style w:type="character" w:customStyle="1" w:styleId="ListLabel57">
    <w:name w:val="ListLabel 57"/>
    <w:rsid w:val="007C71EC"/>
    <w:rPr>
      <w:rFonts w:cs="Courier New"/>
    </w:rPr>
  </w:style>
  <w:style w:type="character" w:customStyle="1" w:styleId="ListLabel58">
    <w:name w:val="ListLabel 58"/>
    <w:rsid w:val="007C71EC"/>
    <w:rPr>
      <w:rFonts w:cs="Wingdings"/>
    </w:rPr>
  </w:style>
  <w:style w:type="character" w:customStyle="1" w:styleId="ListLabel59">
    <w:name w:val="ListLabel 59"/>
    <w:rsid w:val="007C71EC"/>
    <w:rPr>
      <w:rFonts w:cs="Symbol"/>
    </w:rPr>
  </w:style>
  <w:style w:type="character" w:customStyle="1" w:styleId="ListLabel60">
    <w:name w:val="ListLabel 60"/>
    <w:rsid w:val="007C71EC"/>
    <w:rPr>
      <w:rFonts w:cs="Courier New"/>
    </w:rPr>
  </w:style>
  <w:style w:type="character" w:customStyle="1" w:styleId="ListLabel61">
    <w:name w:val="ListLabel 61"/>
    <w:rsid w:val="007C71EC"/>
    <w:rPr>
      <w:rFonts w:cs="Wingdings"/>
    </w:rPr>
  </w:style>
  <w:style w:type="character" w:customStyle="1" w:styleId="ListLabel62">
    <w:name w:val="ListLabel 62"/>
    <w:rsid w:val="007C71EC"/>
    <w:rPr>
      <w:rFonts w:ascii="Arial" w:hAnsi="Arial" w:cs="Symbol"/>
      <w:sz w:val="15"/>
    </w:rPr>
  </w:style>
  <w:style w:type="character" w:customStyle="1" w:styleId="ListLabel63">
    <w:name w:val="ListLabel 63"/>
    <w:rsid w:val="007C71EC"/>
    <w:rPr>
      <w:rFonts w:ascii="Arial" w:hAnsi="Arial"/>
      <w:b/>
      <w:i w:val="0"/>
      <w:sz w:val="15"/>
    </w:rPr>
  </w:style>
  <w:style w:type="character" w:customStyle="1" w:styleId="ListLabel64">
    <w:name w:val="ListLabel 64"/>
    <w:rsid w:val="007C71EC"/>
    <w:rPr>
      <w:rFonts w:ascii="Arial" w:hAnsi="Arial"/>
      <w:i w:val="0"/>
      <w:sz w:val="15"/>
    </w:rPr>
  </w:style>
  <w:style w:type="character" w:customStyle="1" w:styleId="ListLabel65">
    <w:name w:val="ListLabel 65"/>
    <w:rsid w:val="007C71EC"/>
    <w:rPr>
      <w:rFonts w:ascii="Arial" w:hAnsi="Arial" w:cs="Symbol"/>
      <w:sz w:val="15"/>
    </w:rPr>
  </w:style>
  <w:style w:type="character" w:customStyle="1" w:styleId="ListLabel66">
    <w:name w:val="ListLabel 66"/>
    <w:rsid w:val="007C71EC"/>
    <w:rPr>
      <w:rFonts w:cs="Courier New"/>
      <w:sz w:val="14"/>
    </w:rPr>
  </w:style>
  <w:style w:type="character" w:customStyle="1" w:styleId="ListLabel67">
    <w:name w:val="ListLabel 67"/>
    <w:rsid w:val="007C71EC"/>
    <w:rPr>
      <w:rFonts w:cs="Courier New"/>
    </w:rPr>
  </w:style>
  <w:style w:type="character" w:customStyle="1" w:styleId="ListLabel68">
    <w:name w:val="ListLabel 68"/>
    <w:rsid w:val="007C71EC"/>
    <w:rPr>
      <w:rFonts w:cs="Wingdings"/>
    </w:rPr>
  </w:style>
  <w:style w:type="character" w:customStyle="1" w:styleId="ListLabel69">
    <w:name w:val="ListLabel 69"/>
    <w:rsid w:val="007C71EC"/>
    <w:rPr>
      <w:rFonts w:cs="Symbol"/>
    </w:rPr>
  </w:style>
  <w:style w:type="character" w:customStyle="1" w:styleId="ListLabel70">
    <w:name w:val="ListLabel 70"/>
    <w:rsid w:val="007C71EC"/>
    <w:rPr>
      <w:rFonts w:cs="Courier New"/>
    </w:rPr>
  </w:style>
  <w:style w:type="character" w:customStyle="1" w:styleId="ListLabel71">
    <w:name w:val="ListLabel 71"/>
    <w:rsid w:val="007C71EC"/>
    <w:rPr>
      <w:rFonts w:cs="Wingdings"/>
    </w:rPr>
  </w:style>
  <w:style w:type="character" w:customStyle="1" w:styleId="ListLabel72">
    <w:name w:val="ListLabel 72"/>
    <w:rsid w:val="007C71EC"/>
    <w:rPr>
      <w:rFonts w:cs="Symbol"/>
    </w:rPr>
  </w:style>
  <w:style w:type="character" w:customStyle="1" w:styleId="ListLabel73">
    <w:name w:val="ListLabel 73"/>
    <w:rsid w:val="007C71EC"/>
    <w:rPr>
      <w:rFonts w:cs="Courier New"/>
    </w:rPr>
  </w:style>
  <w:style w:type="character" w:customStyle="1" w:styleId="ListLabel74">
    <w:name w:val="ListLabel 74"/>
    <w:rsid w:val="007C71EC"/>
    <w:rPr>
      <w:rFonts w:cs="Wingdings"/>
    </w:rPr>
  </w:style>
  <w:style w:type="paragraph" w:customStyle="1" w:styleId="Titolo10">
    <w:name w:val="Titolo1"/>
    <w:basedOn w:val="Normale"/>
    <w:next w:val="Corpotesto"/>
    <w:rsid w:val="007C71EC"/>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7C71EC"/>
    <w:pPr>
      <w:spacing w:before="0" w:after="140" w:line="288" w:lineRule="auto"/>
    </w:pPr>
  </w:style>
  <w:style w:type="paragraph" w:styleId="Elenco">
    <w:name w:val="List"/>
    <w:basedOn w:val="Corpotesto"/>
    <w:rsid w:val="007C71EC"/>
    <w:rPr>
      <w:rFonts w:cs="Mangal"/>
    </w:rPr>
  </w:style>
  <w:style w:type="paragraph" w:styleId="Didascalia">
    <w:name w:val="caption"/>
    <w:basedOn w:val="Normale"/>
    <w:qFormat/>
    <w:rsid w:val="007C71EC"/>
    <w:pPr>
      <w:suppressLineNumbers/>
    </w:pPr>
    <w:rPr>
      <w:rFonts w:cs="Mangal"/>
      <w:i/>
      <w:iCs/>
      <w:szCs w:val="24"/>
    </w:rPr>
  </w:style>
  <w:style w:type="paragraph" w:customStyle="1" w:styleId="Indice">
    <w:name w:val="Indice"/>
    <w:basedOn w:val="Normale"/>
    <w:rsid w:val="007C71EC"/>
    <w:pPr>
      <w:suppressLineNumbers/>
    </w:pPr>
    <w:rPr>
      <w:rFonts w:cs="Mangal"/>
    </w:rPr>
  </w:style>
  <w:style w:type="paragraph" w:customStyle="1" w:styleId="NormalBold">
    <w:name w:val="NormalBold"/>
    <w:basedOn w:val="Normale"/>
    <w:rsid w:val="007C71EC"/>
    <w:pPr>
      <w:widowControl w:val="0"/>
      <w:spacing w:before="0" w:after="0"/>
    </w:pPr>
    <w:rPr>
      <w:rFonts w:eastAsia="Times New Roman"/>
      <w:b/>
    </w:rPr>
  </w:style>
  <w:style w:type="paragraph" w:styleId="Pidipagina">
    <w:name w:val="footer"/>
    <w:basedOn w:val="Normale"/>
    <w:uiPriority w:val="99"/>
    <w:rsid w:val="007C71EC"/>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C71EC"/>
    <w:pPr>
      <w:spacing w:before="0" w:after="0"/>
      <w:ind w:left="720" w:hanging="720"/>
    </w:pPr>
    <w:rPr>
      <w:sz w:val="20"/>
      <w:szCs w:val="20"/>
    </w:rPr>
  </w:style>
  <w:style w:type="paragraph" w:customStyle="1" w:styleId="Text1">
    <w:name w:val="Text 1"/>
    <w:basedOn w:val="Normale"/>
    <w:rsid w:val="007C71EC"/>
    <w:pPr>
      <w:ind w:left="850"/>
    </w:pPr>
  </w:style>
  <w:style w:type="paragraph" w:customStyle="1" w:styleId="NormalLeft">
    <w:name w:val="Normal Left"/>
    <w:basedOn w:val="Normale"/>
    <w:rsid w:val="007C71EC"/>
  </w:style>
  <w:style w:type="paragraph" w:customStyle="1" w:styleId="Tiret0">
    <w:name w:val="Tiret 0"/>
    <w:basedOn w:val="Normale"/>
    <w:rsid w:val="007C71EC"/>
  </w:style>
  <w:style w:type="paragraph" w:customStyle="1" w:styleId="Tiret1">
    <w:name w:val="Tiret 1"/>
    <w:basedOn w:val="Normale"/>
    <w:rsid w:val="007C71EC"/>
  </w:style>
  <w:style w:type="paragraph" w:customStyle="1" w:styleId="NumPar1">
    <w:name w:val="NumPar 1"/>
    <w:basedOn w:val="Normale"/>
    <w:rsid w:val="007C71EC"/>
  </w:style>
  <w:style w:type="paragraph" w:customStyle="1" w:styleId="NumPar2">
    <w:name w:val="NumPar 2"/>
    <w:basedOn w:val="Normale"/>
    <w:rsid w:val="007C71EC"/>
  </w:style>
  <w:style w:type="paragraph" w:customStyle="1" w:styleId="NumPar3">
    <w:name w:val="NumPar 3"/>
    <w:basedOn w:val="Normale"/>
    <w:rsid w:val="007C71EC"/>
  </w:style>
  <w:style w:type="paragraph" w:customStyle="1" w:styleId="NumPar4">
    <w:name w:val="NumPar 4"/>
    <w:basedOn w:val="Normale"/>
    <w:rsid w:val="007C71EC"/>
  </w:style>
  <w:style w:type="paragraph" w:customStyle="1" w:styleId="ChapterTitle">
    <w:name w:val="ChapterTitle"/>
    <w:basedOn w:val="Normale"/>
    <w:rsid w:val="007C71EC"/>
    <w:pPr>
      <w:keepNext/>
      <w:spacing w:after="360"/>
      <w:jc w:val="center"/>
    </w:pPr>
    <w:rPr>
      <w:b/>
      <w:sz w:val="32"/>
    </w:rPr>
  </w:style>
  <w:style w:type="paragraph" w:customStyle="1" w:styleId="SectionTitle">
    <w:name w:val="SectionTitle"/>
    <w:basedOn w:val="Normale"/>
    <w:rsid w:val="007C71EC"/>
    <w:pPr>
      <w:keepNext/>
      <w:spacing w:after="360"/>
      <w:jc w:val="center"/>
    </w:pPr>
    <w:rPr>
      <w:b/>
      <w:smallCaps/>
      <w:sz w:val="28"/>
    </w:rPr>
  </w:style>
  <w:style w:type="paragraph" w:customStyle="1" w:styleId="Annexetitre">
    <w:name w:val="Annexe titre"/>
    <w:basedOn w:val="Normale"/>
    <w:rsid w:val="007C71EC"/>
    <w:pPr>
      <w:jc w:val="center"/>
    </w:pPr>
    <w:rPr>
      <w:b/>
      <w:u w:val="single"/>
    </w:rPr>
  </w:style>
  <w:style w:type="paragraph" w:customStyle="1" w:styleId="Titrearticle">
    <w:name w:val="Titre article"/>
    <w:basedOn w:val="Normale"/>
    <w:rsid w:val="007C71EC"/>
    <w:pPr>
      <w:keepNext/>
      <w:spacing w:before="360"/>
      <w:jc w:val="center"/>
    </w:pPr>
    <w:rPr>
      <w:i/>
    </w:rPr>
  </w:style>
  <w:style w:type="paragraph" w:styleId="Intestazione">
    <w:name w:val="header"/>
    <w:basedOn w:val="Normale"/>
    <w:rsid w:val="007C71EC"/>
    <w:pPr>
      <w:tabs>
        <w:tab w:val="center" w:pos="4819"/>
        <w:tab w:val="right" w:pos="9638"/>
      </w:tabs>
      <w:spacing w:before="0" w:after="0"/>
    </w:pPr>
  </w:style>
  <w:style w:type="paragraph" w:customStyle="1" w:styleId="Paragrafoelenco1">
    <w:name w:val="Paragrafo elenco1"/>
    <w:basedOn w:val="Normale"/>
    <w:rsid w:val="007C71EC"/>
    <w:pPr>
      <w:ind w:left="720"/>
      <w:contextualSpacing/>
    </w:pPr>
  </w:style>
  <w:style w:type="paragraph" w:customStyle="1" w:styleId="Testofumetto1">
    <w:name w:val="Testo fumetto1"/>
    <w:basedOn w:val="Normale"/>
    <w:rsid w:val="007C71EC"/>
    <w:pPr>
      <w:spacing w:before="0" w:after="0"/>
    </w:pPr>
    <w:rPr>
      <w:rFonts w:ascii="Tahoma" w:hAnsi="Tahoma" w:cs="Tahoma"/>
      <w:sz w:val="16"/>
      <w:szCs w:val="16"/>
    </w:rPr>
  </w:style>
  <w:style w:type="paragraph" w:customStyle="1" w:styleId="NormaleWeb1">
    <w:name w:val="Normale (Web)1"/>
    <w:basedOn w:val="Normale"/>
    <w:rsid w:val="007C71EC"/>
    <w:pPr>
      <w:spacing w:before="280" w:after="280"/>
    </w:pPr>
    <w:rPr>
      <w:rFonts w:eastAsia="Times New Roman"/>
      <w:szCs w:val="24"/>
      <w:lang w:bidi="ar-SA"/>
    </w:rPr>
  </w:style>
  <w:style w:type="paragraph" w:styleId="Testonotaapidipagina">
    <w:name w:val="footnote text"/>
    <w:basedOn w:val="Normale"/>
    <w:rsid w:val="007C71EC"/>
  </w:style>
  <w:style w:type="paragraph" w:customStyle="1" w:styleId="Contenutotabella">
    <w:name w:val="Contenuto tabella"/>
    <w:basedOn w:val="Normale"/>
    <w:rsid w:val="007C71EC"/>
  </w:style>
  <w:style w:type="paragraph" w:customStyle="1" w:styleId="Titolotabella">
    <w:name w:val="Titolo tabella"/>
    <w:basedOn w:val="Contenutotabella"/>
    <w:rsid w:val="007C71EC"/>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261302"/>
    <w:pPr>
      <w:ind w:left="720"/>
      <w:contextualSpacing/>
    </w:pPr>
  </w:style>
  <w:style w:type="character" w:styleId="Enfasigrassetto">
    <w:name w:val="Strong"/>
    <w:basedOn w:val="Carpredefinitoparagrafo"/>
    <w:uiPriority w:val="22"/>
    <w:qFormat/>
    <w:rsid w:val="004A4B6A"/>
    <w:rPr>
      <w:b/>
      <w:bCs/>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9BBD7-7889-445B-A1AE-22F231A48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6441</Words>
  <Characters>36716</Characters>
  <Application>Microsoft Office Word</Application>
  <DocSecurity>0</DocSecurity>
  <Lines>305</Lines>
  <Paragraphs>86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43071</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C.Amico</cp:lastModifiedBy>
  <cp:revision>2</cp:revision>
  <cp:lastPrinted>2019-11-20T16:21:00Z</cp:lastPrinted>
  <dcterms:created xsi:type="dcterms:W3CDTF">2020-04-07T13:42:00Z</dcterms:created>
  <dcterms:modified xsi:type="dcterms:W3CDTF">2020-04-07T13:42:00Z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