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1155" w:rsidRDefault="00BE5519" w:rsidP="00BE5519">
            <w:pPr>
              <w:jc w:val="both"/>
            </w:pPr>
            <w:r>
              <w:rPr>
                <w:rFonts w:ascii="Arial" w:hAnsi="Arial" w:cs="Arial"/>
                <w:color w:val="000000"/>
                <w:sz w:val="14"/>
                <w:szCs w:val="14"/>
              </w:rPr>
              <w:t xml:space="preserve">RDO n. 2480038 sul </w:t>
            </w:r>
            <w:proofErr w:type="spellStart"/>
            <w:r>
              <w:rPr>
                <w:rFonts w:ascii="Arial" w:hAnsi="Arial" w:cs="Arial"/>
                <w:color w:val="000000"/>
                <w:sz w:val="14"/>
                <w:szCs w:val="14"/>
              </w:rPr>
              <w:t>M</w:t>
            </w:r>
            <w:r w:rsidRPr="00BE5519">
              <w:rPr>
                <w:rFonts w:ascii="Arial" w:hAnsi="Arial" w:cs="Arial"/>
                <w:color w:val="000000"/>
                <w:sz w:val="14"/>
                <w:szCs w:val="14"/>
              </w:rPr>
              <w:t>epa</w:t>
            </w:r>
            <w:proofErr w:type="spellEnd"/>
            <w:r w:rsidRPr="00BE5519">
              <w:rPr>
                <w:rFonts w:ascii="Arial" w:hAnsi="Arial" w:cs="Arial"/>
                <w:color w:val="000000"/>
                <w:sz w:val="14"/>
                <w:szCs w:val="14"/>
              </w:rPr>
              <w:t xml:space="preserve"> di </w:t>
            </w:r>
            <w:proofErr w:type="spellStart"/>
            <w:r>
              <w:rPr>
                <w:rFonts w:ascii="Arial" w:hAnsi="Arial" w:cs="Arial"/>
                <w:color w:val="000000"/>
                <w:sz w:val="14"/>
                <w:szCs w:val="14"/>
              </w:rPr>
              <w:t>C</w:t>
            </w:r>
            <w:r w:rsidRPr="00BE5519">
              <w:rPr>
                <w:rFonts w:ascii="Arial" w:hAnsi="Arial" w:cs="Arial"/>
                <w:color w:val="000000"/>
                <w:sz w:val="14"/>
                <w:szCs w:val="14"/>
              </w:rPr>
              <w:t>onsip</w:t>
            </w:r>
            <w:proofErr w:type="spellEnd"/>
            <w:r w:rsidRPr="00BE5519">
              <w:rPr>
                <w:rFonts w:ascii="Arial" w:hAnsi="Arial" w:cs="Arial"/>
                <w:color w:val="000000"/>
                <w:sz w:val="14"/>
                <w:szCs w:val="14"/>
              </w:rPr>
              <w:t xml:space="preserve"> spa per l’affidamento della fornitura di dispositivi e monitor defibrillatori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9016C" w:rsidP="0039016C">
            <w:pPr>
              <w:jc w:val="both"/>
              <w:rPr>
                <w:color w:val="000000"/>
              </w:rPr>
            </w:pPr>
            <w:r>
              <w:rPr>
                <w:rFonts w:ascii="Arial" w:hAnsi="Arial" w:cs="Arial"/>
                <w:color w:val="000000"/>
                <w:sz w:val="14"/>
                <w:szCs w:val="14"/>
              </w:rPr>
              <w:t>La società dovrà indicare il CIG corrispondente al lotto per il quale intende partecipare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77" w:rsidRDefault="00A14177">
      <w:pPr>
        <w:spacing w:before="0" w:after="0"/>
      </w:pPr>
      <w:r>
        <w:separator/>
      </w:r>
    </w:p>
  </w:endnote>
  <w:endnote w:type="continuationSeparator" w:id="0">
    <w:p w:rsidR="00A14177" w:rsidRDefault="00A141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30" w:rsidRPr="00D509A5" w:rsidRDefault="00F6253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44330" w:rsidRPr="00D509A5">
      <w:rPr>
        <w:rFonts w:ascii="Calibri" w:hAnsi="Calibri"/>
        <w:sz w:val="20"/>
        <w:szCs w:val="20"/>
      </w:rPr>
      <w:instrText>PAGE   \* MERGEFORMAT</w:instrText>
    </w:r>
    <w:r w:rsidRPr="00D509A5">
      <w:rPr>
        <w:rFonts w:ascii="Calibri" w:hAnsi="Calibri"/>
        <w:sz w:val="20"/>
        <w:szCs w:val="20"/>
      </w:rPr>
      <w:fldChar w:fldCharType="separate"/>
    </w:r>
    <w:r w:rsidR="00BE5519">
      <w:rPr>
        <w:rFonts w:ascii="Calibri" w:hAnsi="Calibri"/>
        <w:noProof/>
        <w:sz w:val="20"/>
        <w:szCs w:val="20"/>
      </w:rPr>
      <w:t>17</w:t>
    </w:r>
    <w:r w:rsidRPr="00D509A5">
      <w:rPr>
        <w:rFonts w:ascii="Calibri" w:hAnsi="Calibri"/>
        <w:sz w:val="20"/>
        <w:szCs w:val="20"/>
      </w:rPr>
      <w:fldChar w:fldCharType="end"/>
    </w:r>
  </w:p>
  <w:p w:rsidR="00444330" w:rsidRDefault="004443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77" w:rsidRDefault="00A14177">
      <w:pPr>
        <w:spacing w:before="0" w:after="0"/>
      </w:pPr>
      <w:r>
        <w:separator/>
      </w:r>
    </w:p>
  </w:footnote>
  <w:footnote w:type="continuationSeparator" w:id="0">
    <w:p w:rsidR="00A14177" w:rsidRDefault="00A14177">
      <w:pPr>
        <w:spacing w:before="0" w:after="0"/>
      </w:pPr>
      <w:r>
        <w:continuationSeparator/>
      </w:r>
    </w:p>
  </w:footnote>
  <w:footnote w:id="1">
    <w:p w:rsidR="00444330" w:rsidRPr="001F35A9" w:rsidRDefault="0044433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44330" w:rsidRPr="001F35A9" w:rsidRDefault="0044433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44330" w:rsidRPr="001F35A9" w:rsidRDefault="0044433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44330" w:rsidRPr="001F35A9" w:rsidRDefault="0044433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44330" w:rsidRPr="001F35A9" w:rsidRDefault="0044433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44330" w:rsidRPr="001F35A9" w:rsidRDefault="0044433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44330" w:rsidRPr="001F35A9" w:rsidRDefault="0044433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44330" w:rsidRPr="001F35A9" w:rsidRDefault="0044433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44330" w:rsidRPr="001F35A9" w:rsidRDefault="0044433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44330" w:rsidRPr="003E60D1" w:rsidRDefault="0044433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44330" w:rsidRPr="003E60D1" w:rsidRDefault="0044433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44330" w:rsidRPr="003E60D1" w:rsidRDefault="0044433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44330" w:rsidRPr="003E60D1" w:rsidRDefault="0044433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44330" w:rsidRPr="003E60D1" w:rsidRDefault="0044433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44330" w:rsidRPr="00BF74E1" w:rsidRDefault="0044433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44330" w:rsidRPr="00F351F0" w:rsidRDefault="0044433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44330" w:rsidRPr="003E60D1" w:rsidRDefault="0044433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44330" w:rsidRPr="003E60D1" w:rsidRDefault="0044433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44330" w:rsidRPr="003E60D1" w:rsidRDefault="0044433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5FBC"/>
    <w:rsid w:val="00121BF6"/>
    <w:rsid w:val="00165CEF"/>
    <w:rsid w:val="001752F0"/>
    <w:rsid w:val="001B1632"/>
    <w:rsid w:val="001D3A2B"/>
    <w:rsid w:val="001D56C2"/>
    <w:rsid w:val="001F35A9"/>
    <w:rsid w:val="00261302"/>
    <w:rsid w:val="00270DA2"/>
    <w:rsid w:val="002A21BC"/>
    <w:rsid w:val="002C169E"/>
    <w:rsid w:val="002D50E9"/>
    <w:rsid w:val="002D5D41"/>
    <w:rsid w:val="002E43BE"/>
    <w:rsid w:val="00316FAD"/>
    <w:rsid w:val="00350D7E"/>
    <w:rsid w:val="0036728A"/>
    <w:rsid w:val="00384132"/>
    <w:rsid w:val="0039016C"/>
    <w:rsid w:val="003A443E"/>
    <w:rsid w:val="003B3636"/>
    <w:rsid w:val="003E0892"/>
    <w:rsid w:val="003E60D1"/>
    <w:rsid w:val="003E7810"/>
    <w:rsid w:val="004234D1"/>
    <w:rsid w:val="00444330"/>
    <w:rsid w:val="004A4B6A"/>
    <w:rsid w:val="00516CEA"/>
    <w:rsid w:val="005209A8"/>
    <w:rsid w:val="005309A4"/>
    <w:rsid w:val="0058406C"/>
    <w:rsid w:val="005902E0"/>
    <w:rsid w:val="005B3B08"/>
    <w:rsid w:val="005C4244"/>
    <w:rsid w:val="005C49E6"/>
    <w:rsid w:val="005E2955"/>
    <w:rsid w:val="00613017"/>
    <w:rsid w:val="00625142"/>
    <w:rsid w:val="00635C8F"/>
    <w:rsid w:val="0064014A"/>
    <w:rsid w:val="006879D2"/>
    <w:rsid w:val="006A5E21"/>
    <w:rsid w:val="006B430C"/>
    <w:rsid w:val="006B4D39"/>
    <w:rsid w:val="006F3D34"/>
    <w:rsid w:val="00711937"/>
    <w:rsid w:val="00766402"/>
    <w:rsid w:val="007B50B2"/>
    <w:rsid w:val="007C71EC"/>
    <w:rsid w:val="008154AA"/>
    <w:rsid w:val="008766AC"/>
    <w:rsid w:val="00881D68"/>
    <w:rsid w:val="0089654F"/>
    <w:rsid w:val="008C734C"/>
    <w:rsid w:val="008E3A62"/>
    <w:rsid w:val="008E44D9"/>
    <w:rsid w:val="008F12E6"/>
    <w:rsid w:val="00900583"/>
    <w:rsid w:val="00934658"/>
    <w:rsid w:val="00937C7D"/>
    <w:rsid w:val="009644B4"/>
    <w:rsid w:val="009A58EE"/>
    <w:rsid w:val="009E204E"/>
    <w:rsid w:val="009E6C8B"/>
    <w:rsid w:val="00A14177"/>
    <w:rsid w:val="00A23B3E"/>
    <w:rsid w:val="00A30CBB"/>
    <w:rsid w:val="00A44851"/>
    <w:rsid w:val="00A46950"/>
    <w:rsid w:val="00A91682"/>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E5519"/>
    <w:rsid w:val="00BF2C64"/>
    <w:rsid w:val="00BF74E1"/>
    <w:rsid w:val="00C03658"/>
    <w:rsid w:val="00C427DB"/>
    <w:rsid w:val="00C47D53"/>
    <w:rsid w:val="00C60A33"/>
    <w:rsid w:val="00C64D4B"/>
    <w:rsid w:val="00C82C9F"/>
    <w:rsid w:val="00C92169"/>
    <w:rsid w:val="00CA04F3"/>
    <w:rsid w:val="00CC764A"/>
    <w:rsid w:val="00CD2288"/>
    <w:rsid w:val="00CD3E4F"/>
    <w:rsid w:val="00CF449A"/>
    <w:rsid w:val="00D02021"/>
    <w:rsid w:val="00D27DB2"/>
    <w:rsid w:val="00D509A5"/>
    <w:rsid w:val="00D64744"/>
    <w:rsid w:val="00D92A41"/>
    <w:rsid w:val="00D93877"/>
    <w:rsid w:val="00DA7329"/>
    <w:rsid w:val="00DB141E"/>
    <w:rsid w:val="00DE4996"/>
    <w:rsid w:val="00DE72C2"/>
    <w:rsid w:val="00E0264E"/>
    <w:rsid w:val="00E5745B"/>
    <w:rsid w:val="00EB216B"/>
    <w:rsid w:val="00EB45DC"/>
    <w:rsid w:val="00EC434B"/>
    <w:rsid w:val="00F2099A"/>
    <w:rsid w:val="00F26DE7"/>
    <w:rsid w:val="00F351F0"/>
    <w:rsid w:val="00F4404B"/>
    <w:rsid w:val="00F51F37"/>
    <w:rsid w:val="00F54B4D"/>
    <w:rsid w:val="00F575CF"/>
    <w:rsid w:val="00F62536"/>
    <w:rsid w:val="00F62D30"/>
    <w:rsid w:val="00F62F53"/>
    <w:rsid w:val="00F672A2"/>
    <w:rsid w:val="00F9449A"/>
    <w:rsid w:val="00F95202"/>
    <w:rsid w:val="00FB1559"/>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styleId="Enfasigrassetto">
    <w:name w:val="Strong"/>
    <w:basedOn w:val="Carpredefinitoparagrafo"/>
    <w:uiPriority w:val="22"/>
    <w:qFormat/>
    <w:rsid w:val="004A4B6A"/>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EF02-CDDB-4ABB-83E7-8F48D9A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6441</Words>
  <Characters>36716</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5</cp:revision>
  <cp:lastPrinted>2019-11-20T16:21:00Z</cp:lastPrinted>
  <dcterms:created xsi:type="dcterms:W3CDTF">2019-12-16T12:29:00Z</dcterms:created>
  <dcterms:modified xsi:type="dcterms:W3CDTF">2019-12-19T16:28:00Z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