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60168" w:rsidRPr="00660168" w:rsidRDefault="00FD18CC" w:rsidP="00660168">
            <w:pPr>
              <w:autoSpaceDE w:val="0"/>
              <w:autoSpaceDN w:val="0"/>
              <w:adjustRightInd w:val="0"/>
              <w:jc w:val="both"/>
              <w:rPr>
                <w:sz w:val="16"/>
                <w:szCs w:val="16"/>
              </w:rPr>
            </w:pPr>
            <w:r w:rsidRPr="00FD18CC">
              <w:rPr>
                <w:sz w:val="16"/>
                <w:szCs w:val="16"/>
              </w:rPr>
              <w:t xml:space="preserve">Lavori di </w:t>
            </w:r>
            <w:proofErr w:type="spellStart"/>
            <w:r w:rsidRPr="00FD18CC">
              <w:rPr>
                <w:sz w:val="16"/>
                <w:szCs w:val="16"/>
              </w:rPr>
              <w:t>regimentazione</w:t>
            </w:r>
            <w:proofErr w:type="spellEnd"/>
            <w:r w:rsidRPr="00FD18CC">
              <w:rPr>
                <w:sz w:val="16"/>
                <w:szCs w:val="16"/>
              </w:rPr>
              <w:t xml:space="preserve"> delle acque bianche in via L. Monaco nel comune di Caltanissetta, di cui alla disposizione commissariale n. 052 IRIDE del 20-01-2020</w:t>
            </w:r>
          </w:p>
          <w:p w:rsidR="00A66910" w:rsidRPr="00CA40B6" w:rsidRDefault="00A66910" w:rsidP="0028597B">
            <w:pPr>
              <w:pStyle w:val="Titolo1"/>
              <w:spacing w:before="0" w:after="0"/>
              <w:jc w:val="both"/>
              <w:rPr>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660168" w:rsidP="00FD18CC">
            <w:pPr>
              <w:jc w:val="both"/>
              <w:rPr>
                <w:sz w:val="16"/>
                <w:szCs w:val="16"/>
              </w:rPr>
            </w:pPr>
            <w:r w:rsidRPr="00660168">
              <w:rPr>
                <w:sz w:val="16"/>
                <w:szCs w:val="16"/>
              </w:rPr>
              <w:t xml:space="preserve"> </w:t>
            </w:r>
            <w:r w:rsidR="00FD18CC" w:rsidRPr="00FD18CC">
              <w:rPr>
                <w:sz w:val="16"/>
                <w:szCs w:val="16"/>
              </w:rPr>
              <w:t>8481191438</w:t>
            </w:r>
          </w:p>
          <w:p w:rsidR="00FD18CC" w:rsidRPr="00AA0BE7" w:rsidRDefault="00FD18CC" w:rsidP="00FD18CC">
            <w:pPr>
              <w:jc w:val="both"/>
              <w:rPr>
                <w:color w:val="000000"/>
                <w:sz w:val="16"/>
                <w:szCs w:val="16"/>
              </w:rPr>
            </w:pPr>
            <w:r w:rsidRPr="00FD18CC">
              <w:rPr>
                <w:sz w:val="16"/>
                <w:szCs w:val="16"/>
              </w:rPr>
              <w:t>G93H20000310002</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F60" w:rsidRDefault="00441F60">
      <w:pPr>
        <w:spacing w:before="0" w:after="0"/>
      </w:pPr>
      <w:r>
        <w:separator/>
      </w:r>
    </w:p>
  </w:endnote>
  <w:endnote w:type="continuationSeparator" w:id="0">
    <w:p w:rsidR="00441F60" w:rsidRDefault="00441F6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altName w:val="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altName w:val="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BB" w:rsidRPr="00D509A5" w:rsidRDefault="0073602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9C7DBB" w:rsidRPr="00D509A5">
      <w:rPr>
        <w:rFonts w:ascii="Calibri" w:hAnsi="Calibri"/>
        <w:sz w:val="20"/>
        <w:szCs w:val="20"/>
      </w:rPr>
      <w:instrText>PAGE   \* MERGEFORMAT</w:instrText>
    </w:r>
    <w:r w:rsidRPr="00D509A5">
      <w:rPr>
        <w:rFonts w:ascii="Calibri" w:hAnsi="Calibri"/>
        <w:sz w:val="20"/>
        <w:szCs w:val="20"/>
      </w:rPr>
      <w:fldChar w:fldCharType="separate"/>
    </w:r>
    <w:r w:rsidR="00FD18CC">
      <w:rPr>
        <w:rFonts w:ascii="Calibri" w:hAnsi="Calibri"/>
        <w:noProof/>
        <w:sz w:val="20"/>
        <w:szCs w:val="20"/>
      </w:rPr>
      <w:t>3</w:t>
    </w:r>
    <w:r w:rsidRPr="00D509A5">
      <w:rPr>
        <w:rFonts w:ascii="Calibri" w:hAnsi="Calibri"/>
        <w:sz w:val="20"/>
        <w:szCs w:val="20"/>
      </w:rPr>
      <w:fldChar w:fldCharType="end"/>
    </w:r>
  </w:p>
  <w:p w:rsidR="009C7DBB" w:rsidRDefault="009C7D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F60" w:rsidRDefault="00441F60">
      <w:pPr>
        <w:spacing w:before="0" w:after="0"/>
      </w:pPr>
      <w:r>
        <w:separator/>
      </w:r>
    </w:p>
  </w:footnote>
  <w:footnote w:type="continuationSeparator" w:id="0">
    <w:p w:rsidR="00441F60" w:rsidRDefault="00441F60">
      <w:pPr>
        <w:spacing w:before="0" w:after="0"/>
      </w:pPr>
      <w:r>
        <w:continuationSeparator/>
      </w:r>
    </w:p>
  </w:footnote>
  <w:footnote w:id="1">
    <w:p w:rsidR="009C7DBB" w:rsidRPr="001F35A9" w:rsidRDefault="009C7DB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9C7DBB" w:rsidRPr="001F35A9" w:rsidRDefault="009C7DB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9C7DBB" w:rsidRPr="001F35A9" w:rsidRDefault="009C7DB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9C7DBB" w:rsidRPr="001F35A9" w:rsidRDefault="009C7DB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9C7DBB" w:rsidRPr="001F35A9" w:rsidRDefault="009C7DB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9C7DBB" w:rsidRPr="001F35A9" w:rsidRDefault="009C7DB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9C7DBB" w:rsidRPr="001F35A9" w:rsidRDefault="009C7DB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C7DBB" w:rsidRPr="001F35A9" w:rsidRDefault="009C7DB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9C7DBB" w:rsidRPr="001F35A9" w:rsidRDefault="009C7DB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C7DBB" w:rsidRPr="001F35A9" w:rsidRDefault="009C7DB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9C7DBB" w:rsidRPr="001F35A9" w:rsidRDefault="009C7DB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9C7DBB" w:rsidRPr="001F35A9" w:rsidRDefault="009C7DB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9C7DBB" w:rsidRPr="001F35A9" w:rsidRDefault="009C7DB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9C7DBB" w:rsidRPr="001F35A9" w:rsidRDefault="009C7DB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9C7DBB" w:rsidRPr="003E60D1" w:rsidRDefault="009C7DB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9C7DBB" w:rsidRPr="003E60D1" w:rsidRDefault="009C7DB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9C7DBB" w:rsidRPr="003E60D1" w:rsidRDefault="009C7DB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9C7DBB" w:rsidRPr="003E60D1" w:rsidRDefault="009C7DB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9C7DBB" w:rsidRPr="003E60D1" w:rsidRDefault="009C7DB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9C7DBB" w:rsidRPr="003E60D1" w:rsidRDefault="009C7DB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9C7DBB" w:rsidRPr="003E60D1" w:rsidRDefault="009C7DB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9C7DBB" w:rsidRPr="00BF74E1" w:rsidRDefault="009C7DB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9C7DBB" w:rsidRPr="00F351F0" w:rsidRDefault="009C7DB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9C7DBB" w:rsidRPr="003E60D1" w:rsidRDefault="009C7DB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9C7DBB" w:rsidRPr="003E60D1" w:rsidRDefault="009C7DB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9C7DBB" w:rsidRPr="003E60D1" w:rsidRDefault="009C7DB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9C7DBB" w:rsidRPr="003E60D1" w:rsidRDefault="009C7DB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9C7DBB" w:rsidRPr="003E60D1" w:rsidRDefault="009C7DB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9C7DBB" w:rsidRPr="003E60D1" w:rsidRDefault="009C7D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9C7DBB" w:rsidRPr="003E60D1" w:rsidRDefault="009C7D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9C7DBB" w:rsidRPr="003E60D1" w:rsidRDefault="009C7D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9C7DBB" w:rsidRPr="003E60D1" w:rsidRDefault="009C7DB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9C7DBB" w:rsidRPr="003E60D1" w:rsidRDefault="009C7D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65CEF"/>
    <w:rsid w:val="001752F0"/>
    <w:rsid w:val="001D3A2B"/>
    <w:rsid w:val="001D56C2"/>
    <w:rsid w:val="001F35A9"/>
    <w:rsid w:val="002050F8"/>
    <w:rsid w:val="00261302"/>
    <w:rsid w:val="00270DA2"/>
    <w:rsid w:val="0028597B"/>
    <w:rsid w:val="002A21BC"/>
    <w:rsid w:val="002C169E"/>
    <w:rsid w:val="002D50E9"/>
    <w:rsid w:val="002D5D41"/>
    <w:rsid w:val="002E43BE"/>
    <w:rsid w:val="002E6C86"/>
    <w:rsid w:val="00316FAD"/>
    <w:rsid w:val="00350D7E"/>
    <w:rsid w:val="0036728A"/>
    <w:rsid w:val="00384132"/>
    <w:rsid w:val="00390C24"/>
    <w:rsid w:val="003A443E"/>
    <w:rsid w:val="003B3636"/>
    <w:rsid w:val="003E0892"/>
    <w:rsid w:val="003E60D1"/>
    <w:rsid w:val="003E7810"/>
    <w:rsid w:val="004234D1"/>
    <w:rsid w:val="004326E1"/>
    <w:rsid w:val="00441F60"/>
    <w:rsid w:val="004708CF"/>
    <w:rsid w:val="004D39E0"/>
    <w:rsid w:val="004D3EC8"/>
    <w:rsid w:val="00516CEA"/>
    <w:rsid w:val="005209A8"/>
    <w:rsid w:val="005309A4"/>
    <w:rsid w:val="00583423"/>
    <w:rsid w:val="0058406C"/>
    <w:rsid w:val="005B3B08"/>
    <w:rsid w:val="005C4244"/>
    <w:rsid w:val="005C49E6"/>
    <w:rsid w:val="005E2955"/>
    <w:rsid w:val="00613017"/>
    <w:rsid w:val="00625142"/>
    <w:rsid w:val="00635C8F"/>
    <w:rsid w:val="0064014A"/>
    <w:rsid w:val="00660168"/>
    <w:rsid w:val="006879D2"/>
    <w:rsid w:val="006A5E21"/>
    <w:rsid w:val="006B430C"/>
    <w:rsid w:val="006B4D39"/>
    <w:rsid w:val="006F3D34"/>
    <w:rsid w:val="00711937"/>
    <w:rsid w:val="007355EF"/>
    <w:rsid w:val="0073602F"/>
    <w:rsid w:val="00766402"/>
    <w:rsid w:val="007B50B2"/>
    <w:rsid w:val="007C71EC"/>
    <w:rsid w:val="008154AA"/>
    <w:rsid w:val="008561D4"/>
    <w:rsid w:val="008766AC"/>
    <w:rsid w:val="00881D68"/>
    <w:rsid w:val="0089654F"/>
    <w:rsid w:val="008C734C"/>
    <w:rsid w:val="008E3A62"/>
    <w:rsid w:val="008F12E6"/>
    <w:rsid w:val="00900583"/>
    <w:rsid w:val="00934658"/>
    <w:rsid w:val="00937C7D"/>
    <w:rsid w:val="009403A7"/>
    <w:rsid w:val="0095471A"/>
    <w:rsid w:val="009644B4"/>
    <w:rsid w:val="009A58EE"/>
    <w:rsid w:val="009C7DBB"/>
    <w:rsid w:val="009E204E"/>
    <w:rsid w:val="009E6C8B"/>
    <w:rsid w:val="00A23B3E"/>
    <w:rsid w:val="00A30CBB"/>
    <w:rsid w:val="00A46950"/>
    <w:rsid w:val="00A66910"/>
    <w:rsid w:val="00A91682"/>
    <w:rsid w:val="00AA0BE7"/>
    <w:rsid w:val="00AA2252"/>
    <w:rsid w:val="00AA5F93"/>
    <w:rsid w:val="00AE5CFF"/>
    <w:rsid w:val="00AF42EA"/>
    <w:rsid w:val="00AF5ED3"/>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F449A"/>
    <w:rsid w:val="00D27DB2"/>
    <w:rsid w:val="00D509A5"/>
    <w:rsid w:val="00D64744"/>
    <w:rsid w:val="00D92A41"/>
    <w:rsid w:val="00D93877"/>
    <w:rsid w:val="00DA7329"/>
    <w:rsid w:val="00DB141E"/>
    <w:rsid w:val="00DC518A"/>
    <w:rsid w:val="00DE4996"/>
    <w:rsid w:val="00DE72C2"/>
    <w:rsid w:val="00E0264E"/>
    <w:rsid w:val="00E33284"/>
    <w:rsid w:val="00E46AB1"/>
    <w:rsid w:val="00E5745B"/>
    <w:rsid w:val="00E82604"/>
    <w:rsid w:val="00EB216B"/>
    <w:rsid w:val="00EB45DC"/>
    <w:rsid w:val="00EC434B"/>
    <w:rsid w:val="00F26DE7"/>
    <w:rsid w:val="00F351F0"/>
    <w:rsid w:val="00F4404B"/>
    <w:rsid w:val="00F51F37"/>
    <w:rsid w:val="00F54B4D"/>
    <w:rsid w:val="00F575CF"/>
    <w:rsid w:val="00F62D30"/>
    <w:rsid w:val="00F62F53"/>
    <w:rsid w:val="00F672A2"/>
    <w:rsid w:val="00F9449A"/>
    <w:rsid w:val="00F95202"/>
    <w:rsid w:val="00FB3543"/>
    <w:rsid w:val="00FD18CC"/>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CBAB-690B-42F6-99C4-85E17C46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6438</Words>
  <Characters>36703</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43055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M.Bruna</cp:lastModifiedBy>
  <cp:revision>3</cp:revision>
  <cp:lastPrinted>2020-02-27T12:40:00Z</cp:lastPrinted>
  <dcterms:created xsi:type="dcterms:W3CDTF">2020-10-20T18:03:00Z</dcterms:created>
  <dcterms:modified xsi:type="dcterms:W3CDTF">2020-10-20T18:07:00Z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