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9A5" w:rsidRPr="009519A5" w:rsidRDefault="009519A5" w:rsidP="009519A5">
            <w:pPr>
              <w:contextualSpacing/>
              <w:jc w:val="both"/>
              <w:rPr>
                <w:sz w:val="16"/>
                <w:szCs w:val="16"/>
              </w:rPr>
            </w:pPr>
            <w:r w:rsidRPr="009519A5">
              <w:rPr>
                <w:sz w:val="16"/>
                <w:szCs w:val="16"/>
              </w:rPr>
              <w:t xml:space="preserve">Negoziazione diretta mediante </w:t>
            </w:r>
            <w:proofErr w:type="spellStart"/>
            <w:r w:rsidRPr="009519A5">
              <w:rPr>
                <w:sz w:val="16"/>
                <w:szCs w:val="16"/>
              </w:rPr>
              <w:t>RdO</w:t>
            </w:r>
            <w:proofErr w:type="spellEnd"/>
            <w:r w:rsidRPr="009519A5">
              <w:rPr>
                <w:sz w:val="16"/>
                <w:szCs w:val="16"/>
              </w:rPr>
              <w:t xml:space="preserve"> con un unico fornitore n. 2721360 ai sensi dell’art.1 del D.L. n.76/2020 convertito in Legge con modificazioni dalla L.120/2020, sul </w:t>
            </w:r>
            <w:proofErr w:type="spellStart"/>
            <w:r w:rsidRPr="009519A5">
              <w:rPr>
                <w:sz w:val="16"/>
                <w:szCs w:val="16"/>
              </w:rPr>
              <w:t>MePA</w:t>
            </w:r>
            <w:proofErr w:type="spellEnd"/>
            <w:r w:rsidRPr="009519A5">
              <w:rPr>
                <w:sz w:val="16"/>
                <w:szCs w:val="16"/>
              </w:rPr>
              <w:t xml:space="preserve"> di </w:t>
            </w:r>
            <w:proofErr w:type="spellStart"/>
            <w:r w:rsidRPr="009519A5">
              <w:rPr>
                <w:sz w:val="16"/>
                <w:szCs w:val="16"/>
              </w:rPr>
              <w:t>Consip</w:t>
            </w:r>
            <w:proofErr w:type="spellEnd"/>
            <w:r w:rsidRPr="009519A5">
              <w:rPr>
                <w:sz w:val="16"/>
                <w:szCs w:val="16"/>
              </w:rPr>
              <w:t xml:space="preserve"> </w:t>
            </w:r>
            <w:proofErr w:type="spellStart"/>
            <w:r w:rsidRPr="009519A5">
              <w:rPr>
                <w:sz w:val="16"/>
                <w:szCs w:val="16"/>
              </w:rPr>
              <w:t>S.P.A.</w:t>
            </w:r>
            <w:proofErr w:type="spellEnd"/>
            <w:r w:rsidRPr="009519A5">
              <w:rPr>
                <w:sz w:val="16"/>
                <w:szCs w:val="16"/>
              </w:rPr>
              <w:t xml:space="preserve"> per l’affidamento del servizio relativo alla gestione integrata della salute e sicurezza sui luoghi di lavoro presso le Pubbliche Amministrazioni.</w:t>
            </w:r>
          </w:p>
          <w:p w:rsidR="00A66910" w:rsidRPr="009519A5" w:rsidRDefault="00A66910" w:rsidP="009519A5">
            <w:pPr>
              <w:contextualSpacing/>
              <w:jc w:val="both"/>
              <w:rPr>
                <w:sz w:val="16"/>
                <w:szCs w:val="16"/>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5471A">
            <w:pPr>
              <w:jc w:val="both"/>
            </w:pPr>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19A5" w:rsidRDefault="00660168" w:rsidP="009519A5">
            <w:pPr>
              <w:pStyle w:val="Titolo1"/>
              <w:spacing w:before="0" w:after="0"/>
              <w:jc w:val="both"/>
              <w:rPr>
                <w:sz w:val="16"/>
                <w:szCs w:val="16"/>
              </w:rPr>
            </w:pPr>
            <w:r w:rsidRPr="00660168">
              <w:rPr>
                <w:sz w:val="16"/>
                <w:szCs w:val="16"/>
              </w:rPr>
              <w:t xml:space="preserve"> </w:t>
            </w:r>
          </w:p>
          <w:p w:rsidR="009519A5" w:rsidRPr="009519A5" w:rsidRDefault="009519A5" w:rsidP="009519A5">
            <w:pPr>
              <w:pStyle w:val="Titolo1"/>
              <w:spacing w:before="0" w:after="0"/>
              <w:jc w:val="both"/>
              <w:rPr>
                <w:b w:val="0"/>
                <w:sz w:val="16"/>
                <w:szCs w:val="16"/>
              </w:rPr>
            </w:pPr>
            <w:r w:rsidRPr="009519A5">
              <w:rPr>
                <w:b w:val="0"/>
                <w:sz w:val="16"/>
                <w:szCs w:val="16"/>
              </w:rPr>
              <w:t>CIG</w:t>
            </w:r>
            <w:r>
              <w:rPr>
                <w:b w:val="0"/>
                <w:sz w:val="16"/>
                <w:szCs w:val="16"/>
              </w:rPr>
              <w:t xml:space="preserve"> Z622FF5CB3</w:t>
            </w:r>
          </w:p>
          <w:p w:rsidR="00A23B3E" w:rsidRPr="003B4228" w:rsidRDefault="00A23B3E" w:rsidP="003B4228">
            <w:pPr>
              <w:pStyle w:val="Titolo1"/>
              <w:spacing w:before="0" w:after="0"/>
              <w:jc w:val="both"/>
              <w:rPr>
                <w:sz w:val="16"/>
                <w:szCs w:val="16"/>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568" w:rsidRDefault="007D7568">
      <w:pPr>
        <w:spacing w:before="0" w:after="0"/>
      </w:pPr>
      <w:r>
        <w:separator/>
      </w:r>
    </w:p>
  </w:endnote>
  <w:endnote w:type="continuationSeparator" w:id="0">
    <w:p w:rsidR="007D7568" w:rsidRDefault="007D756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68" w:rsidRPr="00D509A5" w:rsidRDefault="004A4F5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9519A5">
      <w:rPr>
        <w:rFonts w:ascii="Calibri" w:hAnsi="Calibri"/>
        <w:noProof/>
        <w:sz w:val="20"/>
        <w:szCs w:val="20"/>
      </w:rPr>
      <w:t>1</w:t>
    </w:r>
    <w:r w:rsidRPr="00D509A5">
      <w:rPr>
        <w:rFonts w:ascii="Calibri" w:hAnsi="Calibri"/>
        <w:sz w:val="20"/>
        <w:szCs w:val="20"/>
      </w:rPr>
      <w:fldChar w:fldCharType="end"/>
    </w:r>
  </w:p>
  <w:p w:rsidR="007D7568" w:rsidRDefault="007D75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568" w:rsidRDefault="007D7568">
      <w:pPr>
        <w:spacing w:before="0" w:after="0"/>
      </w:pPr>
      <w:r>
        <w:separator/>
      </w:r>
    </w:p>
  </w:footnote>
  <w:footnote w:type="continuationSeparator" w:id="0">
    <w:p w:rsidR="007D7568" w:rsidRDefault="007D7568">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9393"/>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42B7"/>
    <w:rsid w:val="0005371F"/>
    <w:rsid w:val="000576F3"/>
    <w:rsid w:val="00076DCA"/>
    <w:rsid w:val="000953DC"/>
    <w:rsid w:val="000A7B33"/>
    <w:rsid w:val="000B5314"/>
    <w:rsid w:val="000E2D26"/>
    <w:rsid w:val="000E5FBC"/>
    <w:rsid w:val="00121BF6"/>
    <w:rsid w:val="00150F03"/>
    <w:rsid w:val="00165CEF"/>
    <w:rsid w:val="001752F0"/>
    <w:rsid w:val="001D3A2B"/>
    <w:rsid w:val="001D56C2"/>
    <w:rsid w:val="001F35A9"/>
    <w:rsid w:val="002050F8"/>
    <w:rsid w:val="00261302"/>
    <w:rsid w:val="00270DA2"/>
    <w:rsid w:val="0028597B"/>
    <w:rsid w:val="0028704B"/>
    <w:rsid w:val="002A21BC"/>
    <w:rsid w:val="002C169E"/>
    <w:rsid w:val="002D50E9"/>
    <w:rsid w:val="002D5D41"/>
    <w:rsid w:val="002E43BE"/>
    <w:rsid w:val="00316FAD"/>
    <w:rsid w:val="003308C0"/>
    <w:rsid w:val="00350D7E"/>
    <w:rsid w:val="0036728A"/>
    <w:rsid w:val="00384132"/>
    <w:rsid w:val="00390C24"/>
    <w:rsid w:val="003A443E"/>
    <w:rsid w:val="003B3636"/>
    <w:rsid w:val="003B4228"/>
    <w:rsid w:val="003E0892"/>
    <w:rsid w:val="003E60D1"/>
    <w:rsid w:val="003E7810"/>
    <w:rsid w:val="004234D1"/>
    <w:rsid w:val="004326E1"/>
    <w:rsid w:val="00441F60"/>
    <w:rsid w:val="00447C12"/>
    <w:rsid w:val="004708CF"/>
    <w:rsid w:val="004A4F5D"/>
    <w:rsid w:val="004A580F"/>
    <w:rsid w:val="004B18CC"/>
    <w:rsid w:val="004D39E0"/>
    <w:rsid w:val="004D3EC8"/>
    <w:rsid w:val="00516CEA"/>
    <w:rsid w:val="005209A8"/>
    <w:rsid w:val="005309A4"/>
    <w:rsid w:val="00583423"/>
    <w:rsid w:val="0058406C"/>
    <w:rsid w:val="005B3B08"/>
    <w:rsid w:val="005C4244"/>
    <w:rsid w:val="005C49E6"/>
    <w:rsid w:val="005E2955"/>
    <w:rsid w:val="00613017"/>
    <w:rsid w:val="00625142"/>
    <w:rsid w:val="00635C8F"/>
    <w:rsid w:val="0064014A"/>
    <w:rsid w:val="00660168"/>
    <w:rsid w:val="006879D2"/>
    <w:rsid w:val="006A5E21"/>
    <w:rsid w:val="006B430C"/>
    <w:rsid w:val="006B4D39"/>
    <w:rsid w:val="006F3D34"/>
    <w:rsid w:val="006F6C08"/>
    <w:rsid w:val="00711937"/>
    <w:rsid w:val="0071683B"/>
    <w:rsid w:val="007355EF"/>
    <w:rsid w:val="00766402"/>
    <w:rsid w:val="007B50B2"/>
    <w:rsid w:val="007C71EC"/>
    <w:rsid w:val="007D7568"/>
    <w:rsid w:val="008154AA"/>
    <w:rsid w:val="008561D4"/>
    <w:rsid w:val="00864232"/>
    <w:rsid w:val="008766AC"/>
    <w:rsid w:val="00881D68"/>
    <w:rsid w:val="0089654F"/>
    <w:rsid w:val="008C734C"/>
    <w:rsid w:val="008E3A62"/>
    <w:rsid w:val="008F12E6"/>
    <w:rsid w:val="00900583"/>
    <w:rsid w:val="00934658"/>
    <w:rsid w:val="00937C7D"/>
    <w:rsid w:val="009403A7"/>
    <w:rsid w:val="009519A5"/>
    <w:rsid w:val="0095471A"/>
    <w:rsid w:val="009644B4"/>
    <w:rsid w:val="009815D3"/>
    <w:rsid w:val="009A58EE"/>
    <w:rsid w:val="009C7DBB"/>
    <w:rsid w:val="009E204E"/>
    <w:rsid w:val="009E6C8B"/>
    <w:rsid w:val="00A23B3E"/>
    <w:rsid w:val="00A30CBB"/>
    <w:rsid w:val="00A46950"/>
    <w:rsid w:val="00A66910"/>
    <w:rsid w:val="00A91682"/>
    <w:rsid w:val="00AA0BE7"/>
    <w:rsid w:val="00AA2252"/>
    <w:rsid w:val="00AA5F93"/>
    <w:rsid w:val="00AC6981"/>
    <w:rsid w:val="00AC745B"/>
    <w:rsid w:val="00AE11AA"/>
    <w:rsid w:val="00AE5CFF"/>
    <w:rsid w:val="00AF42EA"/>
    <w:rsid w:val="00AF5ED3"/>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F449A"/>
    <w:rsid w:val="00D05A4D"/>
    <w:rsid w:val="00D27DB2"/>
    <w:rsid w:val="00D509A5"/>
    <w:rsid w:val="00D64744"/>
    <w:rsid w:val="00D83EC5"/>
    <w:rsid w:val="00D92A41"/>
    <w:rsid w:val="00D93877"/>
    <w:rsid w:val="00DA7329"/>
    <w:rsid w:val="00DB141E"/>
    <w:rsid w:val="00DC27EE"/>
    <w:rsid w:val="00DC518A"/>
    <w:rsid w:val="00DE4996"/>
    <w:rsid w:val="00DE72C2"/>
    <w:rsid w:val="00E0264E"/>
    <w:rsid w:val="00E33284"/>
    <w:rsid w:val="00E46AB1"/>
    <w:rsid w:val="00E5745B"/>
    <w:rsid w:val="00E82604"/>
    <w:rsid w:val="00EB216B"/>
    <w:rsid w:val="00EB45DC"/>
    <w:rsid w:val="00EC434B"/>
    <w:rsid w:val="00F26DE7"/>
    <w:rsid w:val="00F351F0"/>
    <w:rsid w:val="00F4404B"/>
    <w:rsid w:val="00F51F37"/>
    <w:rsid w:val="00F54B4D"/>
    <w:rsid w:val="00F575CF"/>
    <w:rsid w:val="00F62D30"/>
    <w:rsid w:val="00F62F53"/>
    <w:rsid w:val="00F672A2"/>
    <w:rsid w:val="00F8306D"/>
    <w:rsid w:val="00F9449A"/>
    <w:rsid w:val="00F95202"/>
    <w:rsid w:val="00FB3543"/>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5892C-BB38-443D-9843-F3D3BFA88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17</Pages>
  <Words>6808</Words>
  <Characters>38807</Characters>
  <Application>Microsoft Office Word</Application>
  <DocSecurity>0</DocSecurity>
  <Lines>323</Lines>
  <Paragraphs>91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45524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S.Vaccaro</cp:lastModifiedBy>
  <cp:revision>8</cp:revision>
  <cp:lastPrinted>2020-10-05T10:28:00Z</cp:lastPrinted>
  <dcterms:created xsi:type="dcterms:W3CDTF">2020-11-09T17:16:00Z</dcterms:created>
  <dcterms:modified xsi:type="dcterms:W3CDTF">2020-12-23T13:29:00Z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