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683B" w:rsidRPr="0071683B" w:rsidRDefault="0071683B" w:rsidP="0071683B">
            <w:pPr>
              <w:pStyle w:val="Titolo1"/>
              <w:spacing w:before="0" w:after="0"/>
              <w:jc w:val="both"/>
              <w:rPr>
                <w:b w:val="0"/>
                <w:kern w:val="0"/>
                <w:sz w:val="16"/>
                <w:szCs w:val="16"/>
              </w:rPr>
            </w:pPr>
            <w:r w:rsidRPr="0071683B">
              <w:rPr>
                <w:b w:val="0"/>
                <w:kern w:val="0"/>
                <w:sz w:val="16"/>
                <w:szCs w:val="16"/>
              </w:rPr>
              <w:t xml:space="preserve">Negoziazione diretta n. 2708060  ai sensi dell’art. 1, comma 2, </w:t>
            </w:r>
            <w:proofErr w:type="spellStart"/>
            <w:r w:rsidRPr="0071683B">
              <w:rPr>
                <w:b w:val="0"/>
                <w:kern w:val="0"/>
                <w:sz w:val="16"/>
                <w:szCs w:val="16"/>
              </w:rPr>
              <w:t>lett.a</w:t>
            </w:r>
            <w:proofErr w:type="spellEnd"/>
            <w:r w:rsidRPr="0071683B">
              <w:rPr>
                <w:b w:val="0"/>
                <w:kern w:val="0"/>
                <w:sz w:val="16"/>
                <w:szCs w:val="16"/>
              </w:rPr>
              <w:t xml:space="preserve">) della L.120/2020 e dell’art. 63 comma 2 lett. a) del D. </w:t>
            </w:r>
            <w:proofErr w:type="spellStart"/>
            <w:r w:rsidRPr="0071683B">
              <w:rPr>
                <w:b w:val="0"/>
                <w:kern w:val="0"/>
                <w:sz w:val="16"/>
                <w:szCs w:val="16"/>
              </w:rPr>
              <w:t>Lgs</w:t>
            </w:r>
            <w:proofErr w:type="spellEnd"/>
            <w:r w:rsidRPr="0071683B">
              <w:rPr>
                <w:b w:val="0"/>
                <w:kern w:val="0"/>
                <w:sz w:val="16"/>
                <w:szCs w:val="16"/>
              </w:rPr>
              <w:t xml:space="preserve"> 50/2016 per l’affidamento del servizio di tesoreria/cassa per n.5 anni.</w:t>
            </w:r>
          </w:p>
          <w:p w:rsidR="00A66910" w:rsidRPr="00CA40B6" w:rsidRDefault="00A66910" w:rsidP="0071683B">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683B" w:rsidRDefault="00660168" w:rsidP="0071683B">
            <w:pPr>
              <w:pStyle w:val="Titolo1"/>
              <w:spacing w:before="0" w:after="0"/>
              <w:jc w:val="both"/>
              <w:rPr>
                <w:sz w:val="16"/>
                <w:szCs w:val="16"/>
              </w:rPr>
            </w:pPr>
            <w:r w:rsidRPr="00660168">
              <w:rPr>
                <w:sz w:val="16"/>
                <w:szCs w:val="16"/>
              </w:rPr>
              <w:t xml:space="preserve"> </w:t>
            </w:r>
          </w:p>
          <w:p w:rsidR="0071683B" w:rsidRPr="0071683B" w:rsidRDefault="0071683B" w:rsidP="0071683B">
            <w:pPr>
              <w:pStyle w:val="Titolo1"/>
              <w:spacing w:before="0" w:after="0"/>
              <w:jc w:val="both"/>
              <w:rPr>
                <w:sz w:val="16"/>
                <w:szCs w:val="16"/>
              </w:rPr>
            </w:pPr>
            <w:r w:rsidRPr="0071683B">
              <w:rPr>
                <w:b w:val="0"/>
                <w:kern w:val="0"/>
                <w:sz w:val="16"/>
                <w:szCs w:val="16"/>
              </w:rPr>
              <w:t>CIG 8545491A40</w:t>
            </w:r>
            <w:r>
              <w:rPr>
                <w:b w:val="0"/>
                <w:kern w:val="0"/>
                <w:sz w:val="22"/>
                <w:szCs w:val="22"/>
              </w:rPr>
              <w:t>.</w:t>
            </w:r>
          </w:p>
          <w:p w:rsidR="00A23B3E" w:rsidRPr="00AA0BE7" w:rsidRDefault="00A23B3E" w:rsidP="0028704B">
            <w:pPr>
              <w:autoSpaceDE w:val="0"/>
              <w:autoSpaceDN w:val="0"/>
              <w:adjustRightInd w:val="0"/>
              <w:jc w:val="both"/>
              <w:rPr>
                <w:color w:val="000000"/>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D05A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71683B">
      <w:rPr>
        <w:rFonts w:ascii="Calibri" w:hAnsi="Calibri"/>
        <w:noProof/>
        <w:sz w:val="20"/>
        <w:szCs w:val="20"/>
      </w:rPr>
      <w:t>16</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441F60"/>
    <w:rsid w:val="00447C12"/>
    <w:rsid w:val="004708CF"/>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92A41"/>
    <w:rsid w:val="00D93877"/>
    <w:rsid w:val="00DA7329"/>
    <w:rsid w:val="00DB141E"/>
    <w:rsid w:val="00DC518A"/>
    <w:rsid w:val="00DE4996"/>
    <w:rsid w:val="00DE72C2"/>
    <w:rsid w:val="00E0264E"/>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78D0-C9D3-483A-B8DD-DDF21D2E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6788</Words>
  <Characters>38696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5</cp:revision>
  <cp:lastPrinted>2020-10-05T10:28:00Z</cp:lastPrinted>
  <dcterms:created xsi:type="dcterms:W3CDTF">2020-11-09T17:16:00Z</dcterms:created>
  <dcterms:modified xsi:type="dcterms:W3CDTF">2020-12-04T08:01:00Z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