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CE6331">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A927DA" w:rsidRDefault="00A927DA" w:rsidP="00611782">
            <w:pPr>
              <w:jc w:val="both"/>
              <w:rPr>
                <w:rFonts w:ascii="Arial" w:hAnsi="Arial" w:cs="Arial"/>
                <w:sz w:val="14"/>
                <w:szCs w:val="14"/>
              </w:rPr>
            </w:pPr>
            <w:r w:rsidRPr="00A927DA">
              <w:rPr>
                <w:rFonts w:ascii="Arial" w:hAnsi="Arial" w:cs="Arial"/>
                <w:sz w:val="14"/>
                <w:szCs w:val="14"/>
              </w:rPr>
              <w:t xml:space="preserve">Ordine diretto di acquisto n. 6316138 sul </w:t>
            </w:r>
            <w:proofErr w:type="spellStart"/>
            <w:r w:rsidRPr="00A927DA">
              <w:rPr>
                <w:rFonts w:ascii="Arial" w:hAnsi="Arial" w:cs="Arial"/>
                <w:sz w:val="14"/>
                <w:szCs w:val="14"/>
              </w:rPr>
              <w:t>MePA</w:t>
            </w:r>
            <w:proofErr w:type="spellEnd"/>
            <w:r w:rsidRPr="00A927DA">
              <w:rPr>
                <w:rFonts w:ascii="Arial" w:hAnsi="Arial" w:cs="Arial"/>
                <w:sz w:val="14"/>
                <w:szCs w:val="14"/>
              </w:rPr>
              <w:t xml:space="preserve"> di Consip, ai sensi dell’art.1 co. 2 della L.120/2020, come modificato dall’art. 51, co. 1, lett. a) sub 2.1 della L. 108/2021, per l’acquisto di n. 1 certificato digitale SSL </w:t>
            </w:r>
            <w:proofErr w:type="spellStart"/>
            <w:r w:rsidRPr="00A927DA">
              <w:rPr>
                <w:rFonts w:ascii="Arial" w:hAnsi="Arial" w:cs="Arial"/>
                <w:sz w:val="14"/>
                <w:szCs w:val="14"/>
              </w:rPr>
              <w:t>Webserver</w:t>
            </w:r>
            <w:proofErr w:type="spellEnd"/>
            <w:r w:rsidRPr="00A927DA">
              <w:rPr>
                <w:rFonts w:ascii="Arial" w:hAnsi="Arial" w:cs="Arial"/>
                <w:sz w:val="14"/>
                <w:szCs w:val="14"/>
              </w:rPr>
              <w:t xml:space="preserve"> Wildcard </w:t>
            </w:r>
            <w:proofErr w:type="spellStart"/>
            <w:r w:rsidRPr="00A927DA">
              <w:rPr>
                <w:rFonts w:ascii="Arial" w:hAnsi="Arial" w:cs="Arial"/>
                <w:sz w:val="14"/>
                <w:szCs w:val="14"/>
              </w:rPr>
              <w:t>Validation</w:t>
            </w:r>
            <w:proofErr w:type="spellEnd"/>
            <w:r w:rsidRPr="00A927DA">
              <w:rPr>
                <w:rFonts w:ascii="Arial" w:hAnsi="Arial" w:cs="Arial"/>
                <w:sz w:val="14"/>
                <w:szCs w:val="14"/>
              </w:rPr>
              <w:t xml:space="preserve"> per un periodo maggiore di 2 anni. Delibera a contrarre. CIG: Z2632D4EE6</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D7253" w:rsidRPr="00F22C58" w:rsidRDefault="00A23B3E" w:rsidP="008D7253">
            <w:pPr>
              <w:autoSpaceDE w:val="0"/>
              <w:autoSpaceDN w:val="0"/>
              <w:adjustRightInd w:val="0"/>
              <w:jc w:val="both"/>
              <w:rPr>
                <w:sz w:val="22"/>
              </w:rPr>
            </w:pPr>
            <w:r>
              <w:rPr>
                <w:rFonts w:ascii="Arial" w:hAnsi="Arial" w:cs="Arial"/>
                <w:sz w:val="14"/>
                <w:szCs w:val="14"/>
              </w:rPr>
              <w:t>[   ]</w:t>
            </w:r>
            <w:r w:rsidR="008D7253" w:rsidRPr="001643CC">
              <w:rPr>
                <w:sz w:val="22"/>
              </w:rPr>
              <w:t xml:space="preserve"> </w:t>
            </w:r>
            <w:bookmarkStart w:id="0" w:name="_GoBack"/>
            <w:bookmarkEnd w:id="0"/>
          </w:p>
          <w:p w:rsidR="00A23B3E" w:rsidRDefault="00A23B3E" w:rsidP="009136D8">
            <w:pPr>
              <w:pStyle w:val="Corpodeltesto2"/>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474A5" w:rsidRPr="00D474A5" w:rsidRDefault="00660168" w:rsidP="00E33BE1">
            <w:pPr>
              <w:rPr>
                <w:rFonts w:ascii="Segoe UI" w:hAnsi="Segoe UI" w:cs="Segoe UI"/>
                <w:bCs/>
                <w:sz w:val="14"/>
                <w:szCs w:val="14"/>
              </w:rPr>
            </w:pPr>
            <w:r w:rsidRPr="00E33BE1">
              <w:rPr>
                <w:rFonts w:ascii="Arial" w:hAnsi="Arial" w:cs="Arial"/>
                <w:b/>
                <w:sz w:val="14"/>
                <w:szCs w:val="14"/>
              </w:rPr>
              <w:t xml:space="preserve"> </w:t>
            </w:r>
            <w:r w:rsidR="007758AD" w:rsidRPr="00D474A5">
              <w:rPr>
                <w:rFonts w:ascii="Arial" w:hAnsi="Arial" w:cs="Arial"/>
                <w:b/>
                <w:color w:val="000000"/>
                <w:sz w:val="14"/>
                <w:szCs w:val="14"/>
              </w:rPr>
              <w:t xml:space="preserve">CIG: </w:t>
            </w:r>
            <w:r w:rsidR="0087725B" w:rsidRPr="0087725B">
              <w:rPr>
                <w:rFonts w:ascii="Arial" w:hAnsi="Arial" w:cs="Arial"/>
                <w:b/>
                <w:color w:val="000000"/>
                <w:sz w:val="14"/>
                <w:szCs w:val="14"/>
              </w:rPr>
              <w:t>Z2632D4EE6</w:t>
            </w:r>
          </w:p>
          <w:p w:rsidR="006B4ADE" w:rsidRPr="006C0E1B" w:rsidRDefault="006B4ADE" w:rsidP="006B4ADE">
            <w:pPr>
              <w:rPr>
                <w:b/>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lastRenderedPageBreak/>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lastRenderedPageBreak/>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lastRenderedPageBreak/>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DI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quater,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Lgs 50/2016 e </w:t>
      </w:r>
      <w:proofErr w:type="spellStart"/>
      <w:r w:rsidR="00F4404B" w:rsidRPr="008766AC">
        <w:rPr>
          <w:rFonts w:ascii="Arial" w:hAnsi="Arial" w:cs="Arial"/>
          <w:w w:val="0"/>
          <w:sz w:val="15"/>
          <w:szCs w:val="15"/>
        </w:rPr>
        <w:t>s.m.i.</w:t>
      </w:r>
      <w:proofErr w:type="spellEnd"/>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gramStart"/>
      <w:r w:rsidRPr="008766AC">
        <w:rPr>
          <w:rFonts w:ascii="Arial" w:hAnsi="Arial" w:cs="Arial"/>
          <w:sz w:val="14"/>
          <w:szCs w:val="14"/>
        </w:rPr>
        <w:t>…….</w:t>
      </w:r>
      <w:proofErr w:type="gram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E03" w:rsidRDefault="00EE2E03">
      <w:pPr>
        <w:spacing w:before="0" w:after="0"/>
      </w:pPr>
      <w:r>
        <w:separator/>
      </w:r>
    </w:p>
  </w:endnote>
  <w:endnote w:type="continuationSeparator" w:id="0">
    <w:p w:rsidR="00EE2E03" w:rsidRDefault="00EE2E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68" w:rsidRPr="00D509A5" w:rsidRDefault="00A2020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492358">
      <w:rPr>
        <w:rFonts w:ascii="Calibri" w:hAnsi="Calibri"/>
        <w:noProof/>
        <w:sz w:val="20"/>
        <w:szCs w:val="20"/>
      </w:rPr>
      <w:t>7</w:t>
    </w:r>
    <w:r w:rsidRPr="00D509A5">
      <w:rPr>
        <w:rFonts w:ascii="Calibri" w:hAnsi="Calibri"/>
        <w:sz w:val="20"/>
        <w:szCs w:val="20"/>
      </w:rPr>
      <w:fldChar w:fldCharType="end"/>
    </w:r>
  </w:p>
  <w:p w:rsidR="007D7568" w:rsidRDefault="007D75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E03" w:rsidRDefault="00EE2E03">
      <w:pPr>
        <w:spacing w:before="0" w:after="0"/>
      </w:pPr>
      <w:r>
        <w:separator/>
      </w:r>
    </w:p>
  </w:footnote>
  <w:footnote w:type="continuationSeparator" w:id="0">
    <w:p w:rsidR="00EE2E03" w:rsidRDefault="00EE2E03">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64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6458"/>
    <w:rsid w:val="0028704B"/>
    <w:rsid w:val="002A0B65"/>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9212E"/>
    <w:rsid w:val="00492358"/>
    <w:rsid w:val="004A580F"/>
    <w:rsid w:val="004B18CC"/>
    <w:rsid w:val="004D39E0"/>
    <w:rsid w:val="004D3EC8"/>
    <w:rsid w:val="004F7410"/>
    <w:rsid w:val="00516CEA"/>
    <w:rsid w:val="005209A8"/>
    <w:rsid w:val="00530242"/>
    <w:rsid w:val="005309A4"/>
    <w:rsid w:val="00541131"/>
    <w:rsid w:val="00583423"/>
    <w:rsid w:val="0058406C"/>
    <w:rsid w:val="005A40AF"/>
    <w:rsid w:val="005B306C"/>
    <w:rsid w:val="005B3B08"/>
    <w:rsid w:val="005C4244"/>
    <w:rsid w:val="005C49E6"/>
    <w:rsid w:val="005D424D"/>
    <w:rsid w:val="005E2955"/>
    <w:rsid w:val="005F0914"/>
    <w:rsid w:val="00611782"/>
    <w:rsid w:val="00613017"/>
    <w:rsid w:val="00625142"/>
    <w:rsid w:val="00635C8F"/>
    <w:rsid w:val="0064014A"/>
    <w:rsid w:val="00660168"/>
    <w:rsid w:val="0067435B"/>
    <w:rsid w:val="006879D2"/>
    <w:rsid w:val="006A5E21"/>
    <w:rsid w:val="006B430C"/>
    <w:rsid w:val="006B4ADE"/>
    <w:rsid w:val="006B4D39"/>
    <w:rsid w:val="006C0E1B"/>
    <w:rsid w:val="006D4DEA"/>
    <w:rsid w:val="006D5F87"/>
    <w:rsid w:val="006F3D34"/>
    <w:rsid w:val="006F6C08"/>
    <w:rsid w:val="00711937"/>
    <w:rsid w:val="0071683B"/>
    <w:rsid w:val="007355EF"/>
    <w:rsid w:val="00743D6D"/>
    <w:rsid w:val="00766402"/>
    <w:rsid w:val="00774681"/>
    <w:rsid w:val="007758AD"/>
    <w:rsid w:val="007B50B2"/>
    <w:rsid w:val="007C41BC"/>
    <w:rsid w:val="007C71EC"/>
    <w:rsid w:val="007D7568"/>
    <w:rsid w:val="008154AA"/>
    <w:rsid w:val="008561D4"/>
    <w:rsid w:val="00864232"/>
    <w:rsid w:val="008766AC"/>
    <w:rsid w:val="0087725B"/>
    <w:rsid w:val="00881D68"/>
    <w:rsid w:val="0089654F"/>
    <w:rsid w:val="008C5158"/>
    <w:rsid w:val="008C734C"/>
    <w:rsid w:val="008D7253"/>
    <w:rsid w:val="008E3A62"/>
    <w:rsid w:val="008F12E6"/>
    <w:rsid w:val="00900094"/>
    <w:rsid w:val="00900583"/>
    <w:rsid w:val="009136D8"/>
    <w:rsid w:val="00930430"/>
    <w:rsid w:val="00934658"/>
    <w:rsid w:val="00937C7D"/>
    <w:rsid w:val="009403A7"/>
    <w:rsid w:val="0095471A"/>
    <w:rsid w:val="009644B4"/>
    <w:rsid w:val="00977753"/>
    <w:rsid w:val="009815D3"/>
    <w:rsid w:val="00985612"/>
    <w:rsid w:val="009A58EE"/>
    <w:rsid w:val="009C7DBB"/>
    <w:rsid w:val="009E204E"/>
    <w:rsid w:val="009E6C8B"/>
    <w:rsid w:val="00A20203"/>
    <w:rsid w:val="00A23B3E"/>
    <w:rsid w:val="00A30CBB"/>
    <w:rsid w:val="00A46950"/>
    <w:rsid w:val="00A66910"/>
    <w:rsid w:val="00A91682"/>
    <w:rsid w:val="00A927DA"/>
    <w:rsid w:val="00AA0BE7"/>
    <w:rsid w:val="00AA2252"/>
    <w:rsid w:val="00AA5F93"/>
    <w:rsid w:val="00AB286B"/>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E6331"/>
    <w:rsid w:val="00CF449A"/>
    <w:rsid w:val="00D04DDC"/>
    <w:rsid w:val="00D05A4D"/>
    <w:rsid w:val="00D27DB2"/>
    <w:rsid w:val="00D474A5"/>
    <w:rsid w:val="00D509A5"/>
    <w:rsid w:val="00D64744"/>
    <w:rsid w:val="00D83EC5"/>
    <w:rsid w:val="00D92A41"/>
    <w:rsid w:val="00D93877"/>
    <w:rsid w:val="00D97E63"/>
    <w:rsid w:val="00DA7329"/>
    <w:rsid w:val="00DB141E"/>
    <w:rsid w:val="00DB6C70"/>
    <w:rsid w:val="00DC27EE"/>
    <w:rsid w:val="00DC518A"/>
    <w:rsid w:val="00DE4996"/>
    <w:rsid w:val="00DE72C2"/>
    <w:rsid w:val="00E0264E"/>
    <w:rsid w:val="00E33284"/>
    <w:rsid w:val="00E33BE1"/>
    <w:rsid w:val="00E46AB1"/>
    <w:rsid w:val="00E5745B"/>
    <w:rsid w:val="00E65198"/>
    <w:rsid w:val="00E82604"/>
    <w:rsid w:val="00EA7594"/>
    <w:rsid w:val="00EB216B"/>
    <w:rsid w:val="00EB45DC"/>
    <w:rsid w:val="00EC434B"/>
    <w:rsid w:val="00EE2E03"/>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oNotEmbedSmartTags/>
  <w:decimalSymbol w:val=","/>
  <w:listSeparator w:val=";"/>
  <w14:docId w14:val="04E200A7"/>
  <w15:docId w15:val="{C626C241-2116-4778-9675-20BC24C7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1"/>
    <w:rsid w:val="007C71E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C71EC"/>
    <w:pPr>
      <w:spacing w:before="0" w:after="140" w:line="288" w:lineRule="auto"/>
    </w:pPr>
  </w:style>
  <w:style w:type="paragraph" w:styleId="Elenco">
    <w:name w:val="List"/>
    <w:basedOn w:val="Corpotesto1"/>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paragraph" w:styleId="Corpodeltesto2">
    <w:name w:val="Body Text 2"/>
    <w:basedOn w:val="Normale"/>
    <w:link w:val="Corpodeltesto2Carattere"/>
    <w:rsid w:val="008D7253"/>
    <w:pPr>
      <w:widowControl w:val="0"/>
      <w:suppressAutoHyphens w:val="0"/>
      <w:spacing w:before="0" w:after="0"/>
      <w:jc w:val="both"/>
    </w:pPr>
    <w:rPr>
      <w:rFonts w:eastAsia="Times New Roman"/>
      <w:snapToGrid w:val="0"/>
      <w:color w:val="auto"/>
      <w:kern w:val="0"/>
      <w:sz w:val="26"/>
      <w:szCs w:val="24"/>
      <w:lang w:bidi="ar-SA"/>
    </w:rPr>
  </w:style>
  <w:style w:type="character" w:customStyle="1" w:styleId="Corpodeltesto2Carattere">
    <w:name w:val="Corpo del testo 2 Carattere"/>
    <w:basedOn w:val="Carpredefinitoparagrafo"/>
    <w:link w:val="Corpodeltesto2"/>
    <w:rsid w:val="008D7253"/>
    <w:rPr>
      <w:snapToGrid w:val="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9D134-94BC-4349-BFD7-A2219878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6810</Words>
  <Characters>38821</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45540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3</cp:revision>
  <cp:lastPrinted>2021-08-30T07:31:00Z</cp:lastPrinted>
  <dcterms:created xsi:type="dcterms:W3CDTF">2021-08-25T11:24:00Z</dcterms:created>
  <dcterms:modified xsi:type="dcterms:W3CDTF">2021-08-30T07:31:00Z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