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CE633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64632" w:rsidRPr="00464632" w:rsidRDefault="00464632" w:rsidP="00464632">
            <w:pPr>
              <w:spacing w:after="0"/>
              <w:jc w:val="both"/>
              <w:rPr>
                <w:rFonts w:ascii="Arial" w:hAnsi="Arial" w:cs="Arial"/>
                <w:sz w:val="14"/>
                <w:szCs w:val="14"/>
              </w:rPr>
            </w:pPr>
            <w:r w:rsidRPr="00464632">
              <w:rPr>
                <w:rFonts w:ascii="Arial" w:hAnsi="Arial" w:cs="Arial"/>
                <w:sz w:val="14"/>
                <w:szCs w:val="14"/>
              </w:rPr>
              <w:t xml:space="preserve">Ordine diretto di acquisto n. 6337134 sul </w:t>
            </w:r>
            <w:proofErr w:type="spellStart"/>
            <w:r w:rsidRPr="00464632">
              <w:rPr>
                <w:rFonts w:ascii="Arial" w:hAnsi="Arial" w:cs="Arial"/>
                <w:sz w:val="14"/>
                <w:szCs w:val="14"/>
              </w:rPr>
              <w:t>MePA</w:t>
            </w:r>
            <w:proofErr w:type="spellEnd"/>
            <w:r w:rsidRPr="00464632">
              <w:rPr>
                <w:rFonts w:ascii="Arial" w:hAnsi="Arial" w:cs="Arial"/>
                <w:sz w:val="14"/>
                <w:szCs w:val="14"/>
              </w:rPr>
              <w:t xml:space="preserve"> di Consip, ai sensi dell’art.1 co. 2 della L.120/2020, come modificato dall’art. 51, co. 1, lett. a) sub 2.1 della L. 108/2021, per il rilascio della licenza per l’acquisizione del software di calcolo strutturale CDS ed applicativi della STS S.r.l. </w:t>
            </w:r>
            <w:bookmarkStart w:id="0" w:name="_GoBack"/>
            <w:bookmarkEnd w:id="0"/>
          </w:p>
          <w:p w:rsidR="00A66910" w:rsidRPr="00A927DA" w:rsidRDefault="00A66910" w:rsidP="00464632">
            <w:pPr>
              <w:spacing w:after="0"/>
              <w:jc w:val="both"/>
              <w:rPr>
                <w:rFonts w:ascii="Arial" w:hAnsi="Arial" w:cs="Arial"/>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474A5" w:rsidRPr="00464632" w:rsidRDefault="00660168" w:rsidP="00E33BE1">
            <w:pPr>
              <w:rPr>
                <w:rFonts w:ascii="Segoe UI" w:hAnsi="Segoe UI" w:cs="Segoe UI"/>
                <w:b/>
                <w:bCs/>
                <w:sz w:val="14"/>
                <w:szCs w:val="14"/>
              </w:rPr>
            </w:pPr>
            <w:r w:rsidRPr="00E33BE1">
              <w:rPr>
                <w:rFonts w:ascii="Arial" w:hAnsi="Arial" w:cs="Arial"/>
                <w:b/>
                <w:sz w:val="14"/>
                <w:szCs w:val="14"/>
              </w:rPr>
              <w:t xml:space="preserve"> </w:t>
            </w:r>
            <w:r w:rsidR="00464632" w:rsidRPr="00464632">
              <w:rPr>
                <w:rFonts w:ascii="Arial" w:hAnsi="Arial" w:cs="Arial"/>
                <w:b/>
                <w:sz w:val="14"/>
                <w:szCs w:val="14"/>
              </w:rPr>
              <w:t>CIG: ZB033077B9</w:t>
            </w:r>
          </w:p>
          <w:p w:rsidR="006B4ADE" w:rsidRPr="00464632" w:rsidRDefault="00464632" w:rsidP="006B4ADE">
            <w:pPr>
              <w:rPr>
                <w:b/>
                <w:sz w:val="16"/>
                <w:szCs w:val="16"/>
              </w:rPr>
            </w:pPr>
            <w:r>
              <w:rPr>
                <w:rFonts w:ascii="Arial" w:hAnsi="Arial" w:cs="Arial"/>
                <w:b/>
                <w:sz w:val="14"/>
                <w:szCs w:val="14"/>
              </w:rPr>
              <w:t xml:space="preserve"> </w:t>
            </w:r>
            <w:r w:rsidRPr="00464632">
              <w:rPr>
                <w:rFonts w:ascii="Arial" w:hAnsi="Arial" w:cs="Arial"/>
                <w:b/>
                <w:sz w:val="14"/>
                <w:szCs w:val="14"/>
              </w:rPr>
              <w:t>CUP: G38I21000310009</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DI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quater,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Lgs 50/2016 e </w:t>
      </w:r>
      <w:proofErr w:type="spellStart"/>
      <w:r w:rsidR="00F4404B" w:rsidRPr="008766AC">
        <w:rPr>
          <w:rFonts w:ascii="Arial" w:hAnsi="Arial" w:cs="Arial"/>
          <w:w w:val="0"/>
          <w:sz w:val="15"/>
          <w:szCs w:val="15"/>
        </w:rPr>
        <w:t>s.m.i.</w:t>
      </w:r>
      <w:proofErr w:type="spellEnd"/>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gramStart"/>
      <w:r w:rsidRPr="008766AC">
        <w:rPr>
          <w:rFonts w:ascii="Arial" w:hAnsi="Arial" w:cs="Arial"/>
          <w:sz w:val="14"/>
          <w:szCs w:val="14"/>
        </w:rPr>
        <w:t>…….</w:t>
      </w:r>
      <w:proofErr w:type="gram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E03" w:rsidRDefault="00EE2E03">
      <w:pPr>
        <w:spacing w:before="0" w:after="0"/>
      </w:pPr>
      <w:r>
        <w:separator/>
      </w:r>
    </w:p>
  </w:endnote>
  <w:endnote w:type="continuationSeparator" w:id="0">
    <w:p w:rsidR="00EE2E03" w:rsidRDefault="00EE2E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A2020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492358">
      <w:rPr>
        <w:rFonts w:ascii="Calibri" w:hAnsi="Calibri"/>
        <w:noProof/>
        <w:sz w:val="20"/>
        <w:szCs w:val="20"/>
      </w:rPr>
      <w:t>7</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E03" w:rsidRDefault="00EE2E03">
      <w:pPr>
        <w:spacing w:before="0" w:after="0"/>
      </w:pPr>
      <w:r>
        <w:separator/>
      </w:r>
    </w:p>
  </w:footnote>
  <w:footnote w:type="continuationSeparator" w:id="0">
    <w:p w:rsidR="00EE2E03" w:rsidRDefault="00EE2E03">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05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342B7"/>
    <w:rsid w:val="0005371F"/>
    <w:rsid w:val="000576F3"/>
    <w:rsid w:val="00076DCA"/>
    <w:rsid w:val="000953DC"/>
    <w:rsid w:val="000A7B33"/>
    <w:rsid w:val="000B5314"/>
    <w:rsid w:val="000D204D"/>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0B65"/>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64632"/>
    <w:rsid w:val="004708CF"/>
    <w:rsid w:val="0049212E"/>
    <w:rsid w:val="00492358"/>
    <w:rsid w:val="004A580F"/>
    <w:rsid w:val="004B18CC"/>
    <w:rsid w:val="004D39E0"/>
    <w:rsid w:val="004D3EC8"/>
    <w:rsid w:val="004F7410"/>
    <w:rsid w:val="00516CEA"/>
    <w:rsid w:val="005209A8"/>
    <w:rsid w:val="00530242"/>
    <w:rsid w:val="005309A4"/>
    <w:rsid w:val="00541131"/>
    <w:rsid w:val="00583423"/>
    <w:rsid w:val="0058406C"/>
    <w:rsid w:val="005A40AF"/>
    <w:rsid w:val="005B306C"/>
    <w:rsid w:val="005B3B08"/>
    <w:rsid w:val="005C4244"/>
    <w:rsid w:val="005C49E6"/>
    <w:rsid w:val="005D424D"/>
    <w:rsid w:val="005E2955"/>
    <w:rsid w:val="005F0914"/>
    <w:rsid w:val="00611782"/>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758AD"/>
    <w:rsid w:val="007B50B2"/>
    <w:rsid w:val="007C41BC"/>
    <w:rsid w:val="007C71EC"/>
    <w:rsid w:val="007D7568"/>
    <w:rsid w:val="008154AA"/>
    <w:rsid w:val="008561D4"/>
    <w:rsid w:val="00864232"/>
    <w:rsid w:val="008766AC"/>
    <w:rsid w:val="0087725B"/>
    <w:rsid w:val="00881D68"/>
    <w:rsid w:val="0089654F"/>
    <w:rsid w:val="008C5158"/>
    <w:rsid w:val="008C734C"/>
    <w:rsid w:val="008D7253"/>
    <w:rsid w:val="008E3A62"/>
    <w:rsid w:val="008F12E6"/>
    <w:rsid w:val="00900094"/>
    <w:rsid w:val="00900583"/>
    <w:rsid w:val="009136D8"/>
    <w:rsid w:val="00930430"/>
    <w:rsid w:val="00934658"/>
    <w:rsid w:val="00937C7D"/>
    <w:rsid w:val="009403A7"/>
    <w:rsid w:val="0095471A"/>
    <w:rsid w:val="009644B4"/>
    <w:rsid w:val="00977753"/>
    <w:rsid w:val="009815D3"/>
    <w:rsid w:val="00985612"/>
    <w:rsid w:val="009A58EE"/>
    <w:rsid w:val="009C7DBB"/>
    <w:rsid w:val="009E204E"/>
    <w:rsid w:val="009E6C8B"/>
    <w:rsid w:val="00A20203"/>
    <w:rsid w:val="00A23B3E"/>
    <w:rsid w:val="00A30CBB"/>
    <w:rsid w:val="00A46950"/>
    <w:rsid w:val="00A66910"/>
    <w:rsid w:val="00A91682"/>
    <w:rsid w:val="00A927DA"/>
    <w:rsid w:val="00AA0BE7"/>
    <w:rsid w:val="00AA2252"/>
    <w:rsid w:val="00AA5F93"/>
    <w:rsid w:val="00AB286B"/>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74A5"/>
    <w:rsid w:val="00D509A5"/>
    <w:rsid w:val="00D64744"/>
    <w:rsid w:val="00D83EC5"/>
    <w:rsid w:val="00D92A41"/>
    <w:rsid w:val="00D93877"/>
    <w:rsid w:val="00D97E63"/>
    <w:rsid w:val="00DA7329"/>
    <w:rsid w:val="00DB141E"/>
    <w:rsid w:val="00DB6C70"/>
    <w:rsid w:val="00DC27EE"/>
    <w:rsid w:val="00DC518A"/>
    <w:rsid w:val="00DE4996"/>
    <w:rsid w:val="00DE72C2"/>
    <w:rsid w:val="00E0264E"/>
    <w:rsid w:val="00E33284"/>
    <w:rsid w:val="00E33BE1"/>
    <w:rsid w:val="00E46AB1"/>
    <w:rsid w:val="00E5745B"/>
    <w:rsid w:val="00E65198"/>
    <w:rsid w:val="00E82604"/>
    <w:rsid w:val="00EA7594"/>
    <w:rsid w:val="00EB216B"/>
    <w:rsid w:val="00EB45DC"/>
    <w:rsid w:val="00EC434B"/>
    <w:rsid w:val="00EE2E03"/>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oNotEmbedSmartTags/>
  <w:decimalSymbol w:val=","/>
  <w:listSeparator w:val=";"/>
  <w14:docId w14:val="1F8FF8DD"/>
  <w15:docId w15:val="{C626C241-2116-4778-9675-20BC24C7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3CD17-634E-4EAD-BEF4-9D455AA8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6809</Words>
  <Characters>38815</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45533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5</cp:revision>
  <cp:lastPrinted>2021-08-30T07:31:00Z</cp:lastPrinted>
  <dcterms:created xsi:type="dcterms:W3CDTF">2021-08-25T11:24:00Z</dcterms:created>
  <dcterms:modified xsi:type="dcterms:W3CDTF">2021-09-15T07:48:00Z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