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D83EC5" w:rsidRDefault="004F7410" w:rsidP="0071683B">
            <w:pPr>
              <w:pStyle w:val="Titolo1"/>
              <w:spacing w:before="0" w:after="0"/>
              <w:jc w:val="both"/>
              <w:rPr>
                <w:sz w:val="16"/>
                <w:szCs w:val="16"/>
              </w:rPr>
            </w:pPr>
            <w:r w:rsidRPr="004F7410">
              <w:rPr>
                <w:rFonts w:ascii="Arial" w:eastAsia="Calibri" w:hAnsi="Arial" w:cs="Arial"/>
                <w:b w:val="0"/>
                <w:bCs w:val="0"/>
                <w:smallCaps w:val="0"/>
                <w:sz w:val="14"/>
                <w:szCs w:val="14"/>
              </w:rPr>
              <w:t xml:space="preserve">Ordine diretto di acquisto n. 5980363 sul </w:t>
            </w:r>
            <w:proofErr w:type="spellStart"/>
            <w:r w:rsidRPr="004F7410">
              <w:rPr>
                <w:rFonts w:ascii="Arial" w:eastAsia="Calibri" w:hAnsi="Arial" w:cs="Arial"/>
                <w:b w:val="0"/>
                <w:bCs w:val="0"/>
                <w:smallCaps w:val="0"/>
                <w:sz w:val="14"/>
                <w:szCs w:val="14"/>
              </w:rPr>
              <w:t>MePA</w:t>
            </w:r>
            <w:proofErr w:type="spellEnd"/>
            <w:r w:rsidRPr="004F7410">
              <w:rPr>
                <w:rFonts w:ascii="Arial" w:eastAsia="Calibri" w:hAnsi="Arial" w:cs="Arial"/>
                <w:b w:val="0"/>
                <w:bCs w:val="0"/>
                <w:smallCaps w:val="0"/>
                <w:sz w:val="14"/>
                <w:szCs w:val="14"/>
              </w:rPr>
              <w:t xml:space="preserve"> di </w:t>
            </w:r>
            <w:proofErr w:type="spellStart"/>
            <w:r w:rsidRPr="004F7410">
              <w:rPr>
                <w:rFonts w:ascii="Arial" w:eastAsia="Calibri" w:hAnsi="Arial" w:cs="Arial"/>
                <w:b w:val="0"/>
                <w:bCs w:val="0"/>
                <w:smallCaps w:val="0"/>
                <w:sz w:val="14"/>
                <w:szCs w:val="14"/>
              </w:rPr>
              <w:t>Consip</w:t>
            </w:r>
            <w:proofErr w:type="spellEnd"/>
            <w:r w:rsidRPr="004F7410">
              <w:rPr>
                <w:rFonts w:ascii="Arial" w:eastAsia="Calibri" w:hAnsi="Arial" w:cs="Arial"/>
                <w:b w:val="0"/>
                <w:bCs w:val="0"/>
                <w:smallCaps w:val="0"/>
                <w:sz w:val="14"/>
                <w:szCs w:val="14"/>
              </w:rPr>
              <w:t xml:space="preserve"> per la fornitura di licenze </w:t>
            </w:r>
            <w:proofErr w:type="spellStart"/>
            <w:r w:rsidRPr="004F7410">
              <w:rPr>
                <w:rFonts w:ascii="Arial" w:eastAsia="Calibri" w:hAnsi="Arial" w:cs="Arial"/>
                <w:b w:val="0"/>
                <w:bCs w:val="0"/>
                <w:smallCaps w:val="0"/>
                <w:sz w:val="14"/>
                <w:szCs w:val="14"/>
              </w:rPr>
              <w:t>G-suite</w:t>
            </w:r>
            <w:proofErr w:type="spellEnd"/>
            <w:r w:rsidRPr="004F7410">
              <w:rPr>
                <w:rFonts w:ascii="Arial" w:eastAsia="Calibri" w:hAnsi="Arial" w:cs="Arial"/>
                <w:b w:val="0"/>
                <w:bCs w:val="0"/>
                <w:smallCaps w:val="0"/>
                <w:sz w:val="14"/>
                <w:szCs w:val="14"/>
              </w:rPr>
              <w:t xml:space="preserve"> </w:t>
            </w:r>
            <w:proofErr w:type="spellStart"/>
            <w:r w:rsidRPr="004F7410">
              <w:rPr>
                <w:rFonts w:ascii="Arial" w:eastAsia="Calibri" w:hAnsi="Arial" w:cs="Arial"/>
                <w:b w:val="0"/>
                <w:bCs w:val="0"/>
                <w:smallCaps w:val="0"/>
                <w:sz w:val="14"/>
                <w:szCs w:val="14"/>
              </w:rPr>
              <w:t>Enterprise</w:t>
            </w:r>
            <w:proofErr w:type="spellEnd"/>
            <w:r w:rsidRPr="004F7410">
              <w:rPr>
                <w:rFonts w:ascii="Arial" w:eastAsia="Calibri" w:hAnsi="Arial" w:cs="Arial"/>
                <w:b w:val="0"/>
                <w:bCs w:val="0"/>
                <w:smallCaps w:val="0"/>
                <w:sz w:val="14"/>
                <w:szCs w:val="14"/>
              </w:rPr>
              <w:t xml:space="preserve"> </w:t>
            </w:r>
            <w:proofErr w:type="spellStart"/>
            <w:r w:rsidRPr="004F7410">
              <w:rPr>
                <w:rFonts w:ascii="Arial" w:eastAsia="Calibri" w:hAnsi="Arial" w:cs="Arial"/>
                <w:b w:val="0"/>
                <w:bCs w:val="0"/>
                <w:smallCaps w:val="0"/>
                <w:sz w:val="14"/>
                <w:szCs w:val="14"/>
              </w:rPr>
              <w:t>for</w:t>
            </w:r>
            <w:proofErr w:type="spellEnd"/>
            <w:r w:rsidRPr="004F7410">
              <w:rPr>
                <w:rFonts w:ascii="Arial" w:eastAsia="Calibri" w:hAnsi="Arial" w:cs="Arial"/>
                <w:b w:val="0"/>
                <w:bCs w:val="0"/>
                <w:smallCaps w:val="0"/>
                <w:sz w:val="14"/>
                <w:szCs w:val="14"/>
              </w:rPr>
              <w:t xml:space="preserve"> </w:t>
            </w:r>
            <w:proofErr w:type="spellStart"/>
            <w:r w:rsidRPr="004F7410">
              <w:rPr>
                <w:rFonts w:ascii="Arial" w:eastAsia="Calibri" w:hAnsi="Arial" w:cs="Arial"/>
                <w:b w:val="0"/>
                <w:bCs w:val="0"/>
                <w:smallCaps w:val="0"/>
                <w:sz w:val="14"/>
                <w:szCs w:val="14"/>
              </w:rPr>
              <w:t>education</w:t>
            </w:r>
            <w:proofErr w:type="spellEnd"/>
            <w:r w:rsidRPr="004F7410">
              <w:rPr>
                <w:rFonts w:ascii="Arial" w:eastAsia="Calibri" w:hAnsi="Arial" w:cs="Arial"/>
                <w:b w:val="0"/>
                <w:bCs w:val="0"/>
                <w:smallCaps w:val="0"/>
                <w:sz w:val="14"/>
                <w:szCs w:val="14"/>
              </w:rPr>
              <w:t xml:space="preserve"> per 1 anno. CIG ZBA304D8EB</w:t>
            </w:r>
            <w:r w:rsidRPr="00D83EC5">
              <w:rPr>
                <w:sz w:val="16"/>
                <w:szCs w:val="16"/>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Default="00660168" w:rsidP="003B4228">
            <w:pPr>
              <w:pStyle w:val="Titolo1"/>
              <w:spacing w:before="0" w:after="0"/>
              <w:jc w:val="both"/>
              <w:rPr>
                <w:sz w:val="16"/>
                <w:szCs w:val="16"/>
              </w:rPr>
            </w:pPr>
            <w:r w:rsidRPr="00660168">
              <w:rPr>
                <w:sz w:val="16"/>
                <w:szCs w:val="16"/>
              </w:rPr>
              <w:t xml:space="preserve"> </w:t>
            </w:r>
          </w:p>
          <w:p w:rsidR="006B4ADE" w:rsidRPr="003B4228" w:rsidRDefault="004F7410" w:rsidP="006B4ADE">
            <w:pPr>
              <w:rPr>
                <w:sz w:val="16"/>
                <w:szCs w:val="16"/>
              </w:rPr>
            </w:pPr>
            <w:r w:rsidRPr="004F7410">
              <w:rPr>
                <w:rFonts w:ascii="Arial" w:hAnsi="Arial" w:cs="Arial"/>
                <w:b/>
                <w:bCs/>
                <w:smallCaps/>
                <w:sz w:val="14"/>
                <w:szCs w:val="14"/>
              </w:rPr>
              <w:t>ZBA304D8EB</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416BF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4F7410">
      <w:rPr>
        <w:rFonts w:ascii="Calibri" w:hAnsi="Calibri"/>
        <w:noProof/>
        <w:sz w:val="20"/>
        <w:szCs w:val="20"/>
      </w:rPr>
      <w:t>17</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ADE"/>
    <w:rsid w:val="006B4D39"/>
    <w:rsid w:val="006F3D34"/>
    <w:rsid w:val="006F6C08"/>
    <w:rsid w:val="00711937"/>
    <w:rsid w:val="0071683B"/>
    <w:rsid w:val="007355EF"/>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46AB1"/>
    <w:rsid w:val="00E5745B"/>
    <w:rsid w:val="00E65198"/>
    <w:rsid w:val="00E82604"/>
    <w:rsid w:val="00EB216B"/>
    <w:rsid w:val="00EB45DC"/>
    <w:rsid w:val="00EC434B"/>
    <w:rsid w:val="00F22F4D"/>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5F2D-FC84-401C-B8EE-38662F86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17</Pages>
  <Words>6778</Words>
  <Characters>38641</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45329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10</cp:revision>
  <cp:lastPrinted>2021-01-22T09:49:00Z</cp:lastPrinted>
  <dcterms:created xsi:type="dcterms:W3CDTF">2020-11-09T17:16:00Z</dcterms:created>
  <dcterms:modified xsi:type="dcterms:W3CDTF">2021-01-22T09:49:00Z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