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13C75" w:rsidRPr="00214355" w:rsidRDefault="00321DBF" w:rsidP="00321DBF">
            <w:pPr>
              <w:rPr>
                <w:rFonts w:ascii="Arial" w:hAnsi="Arial" w:cs="Arial"/>
                <w:sz w:val="20"/>
                <w:szCs w:val="20"/>
              </w:rPr>
            </w:pPr>
            <w:r>
              <w:rPr>
                <w:szCs w:val="24"/>
              </w:rPr>
              <w:t xml:space="preserve">Ordine Diretto di Acquisto </w:t>
            </w:r>
            <w:r w:rsidRPr="00495B82">
              <w:rPr>
                <w:szCs w:val="24"/>
              </w:rPr>
              <w:t xml:space="preserve">sul </w:t>
            </w:r>
            <w:proofErr w:type="spellStart"/>
            <w:r w:rsidRPr="00495B82">
              <w:rPr>
                <w:szCs w:val="24"/>
              </w:rPr>
              <w:t>MePA</w:t>
            </w:r>
            <w:proofErr w:type="spellEnd"/>
            <w:r w:rsidRPr="00495B82">
              <w:rPr>
                <w:szCs w:val="24"/>
              </w:rPr>
              <w:t xml:space="preserve"> di </w:t>
            </w:r>
            <w:proofErr w:type="spellStart"/>
            <w:r w:rsidRPr="00495B82">
              <w:rPr>
                <w:szCs w:val="24"/>
              </w:rPr>
              <w:t>Consip</w:t>
            </w:r>
            <w:proofErr w:type="spellEnd"/>
            <w:r w:rsidRPr="00495B82">
              <w:rPr>
                <w:szCs w:val="24"/>
              </w:rPr>
              <w:t xml:space="preserve"> per la fornitura di </w:t>
            </w:r>
            <w:r>
              <w:rPr>
                <w:szCs w:val="24"/>
              </w:rPr>
              <w:t xml:space="preserve">n. 2 LED Full HD </w:t>
            </w:r>
            <w:proofErr w:type="spellStart"/>
            <w:r>
              <w:rPr>
                <w:szCs w:val="24"/>
              </w:rPr>
              <w:t>Digital</w:t>
            </w:r>
            <w:proofErr w:type="spellEnd"/>
            <w:r w:rsidRPr="00072F49">
              <w:rPr>
                <w:szCs w:val="24"/>
              </w:rPr>
              <w:t>.</w:t>
            </w:r>
            <w:r w:rsidRPr="00495B82">
              <w:rPr>
                <w:szCs w:val="24"/>
              </w:rPr>
              <w:t xml:space="preserve"> Affidamento ai sensi dell'art. 36, </w:t>
            </w:r>
            <w:proofErr w:type="spellStart"/>
            <w:r w:rsidRPr="00495B82">
              <w:rPr>
                <w:szCs w:val="24"/>
              </w:rPr>
              <w:t>co</w:t>
            </w:r>
            <w:proofErr w:type="spellEnd"/>
            <w:r w:rsidRPr="00495B82">
              <w:rPr>
                <w:szCs w:val="24"/>
              </w:rPr>
              <w:t xml:space="preserve">. 2 lett. a) del </w:t>
            </w:r>
            <w:proofErr w:type="spellStart"/>
            <w:r w:rsidRPr="00495B82">
              <w:rPr>
                <w:szCs w:val="24"/>
              </w:rPr>
              <w:t>D.Lgs.</w:t>
            </w:r>
            <w:proofErr w:type="spellEnd"/>
            <w:r w:rsidRPr="00495B82">
              <w:rPr>
                <w:szCs w:val="24"/>
              </w:rPr>
              <w:t xml:space="preserve"> 50/2016 e </w:t>
            </w:r>
            <w:proofErr w:type="spellStart"/>
            <w:r w:rsidRPr="00495B82">
              <w:rPr>
                <w:szCs w:val="24"/>
              </w:rPr>
              <w:t>s.m</w:t>
            </w:r>
            <w:r w:rsidRPr="005A1012">
              <w:rPr>
                <w:szCs w:val="24"/>
              </w:rPr>
              <w:t>.i</w:t>
            </w:r>
            <w:proofErr w:type="spellEnd"/>
            <w:r w:rsidRPr="005A1012">
              <w:rPr>
                <w:szCs w:val="24"/>
              </w:rPr>
              <w:t xml:space="preserve">..  CIG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21DBF">
            <w:pPr>
              <w:rPr>
                <w:color w:val="000000"/>
              </w:rPr>
            </w:pPr>
            <w:r w:rsidRPr="00836AD6">
              <w:rPr>
                <w:color w:val="auto"/>
                <w:szCs w:val="24"/>
              </w:rPr>
              <w:t>Z8B2D344D4</w:t>
            </w: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01A" w:rsidRDefault="0058601A">
      <w:pPr>
        <w:spacing w:before="0" w:after="0"/>
      </w:pPr>
      <w:r>
        <w:separator/>
      </w:r>
    </w:p>
  </w:endnote>
  <w:endnote w:type="continuationSeparator" w:id="0">
    <w:p w:rsidR="0058601A" w:rsidRDefault="0058601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1E" w:rsidRPr="00D509A5" w:rsidRDefault="00D6489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B141E" w:rsidRPr="00D509A5">
      <w:rPr>
        <w:rFonts w:ascii="Calibri" w:hAnsi="Calibri"/>
        <w:sz w:val="20"/>
        <w:szCs w:val="20"/>
      </w:rPr>
      <w:instrText>PAGE   \* MERGEFORMAT</w:instrText>
    </w:r>
    <w:r w:rsidRPr="00D509A5">
      <w:rPr>
        <w:rFonts w:ascii="Calibri" w:hAnsi="Calibri"/>
        <w:sz w:val="20"/>
        <w:szCs w:val="20"/>
      </w:rPr>
      <w:fldChar w:fldCharType="separate"/>
    </w:r>
    <w:r w:rsidR="00321DBF">
      <w:rPr>
        <w:rFonts w:ascii="Calibri" w:hAnsi="Calibri"/>
        <w:noProof/>
        <w:sz w:val="20"/>
        <w:szCs w:val="20"/>
      </w:rPr>
      <w:t>1</w:t>
    </w:r>
    <w:r w:rsidRPr="00D509A5">
      <w:rPr>
        <w:rFonts w:ascii="Calibri" w:hAnsi="Calibri"/>
        <w:sz w:val="20"/>
        <w:szCs w:val="20"/>
      </w:rPr>
      <w:fldChar w:fldCharType="end"/>
    </w:r>
  </w:p>
  <w:p w:rsidR="00DB141E" w:rsidRDefault="00DB14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01A" w:rsidRDefault="0058601A">
      <w:pPr>
        <w:spacing w:before="0" w:after="0"/>
      </w:pPr>
      <w:r>
        <w:separator/>
      </w:r>
    </w:p>
  </w:footnote>
  <w:footnote w:type="continuationSeparator" w:id="0">
    <w:p w:rsidR="0058601A" w:rsidRDefault="0058601A">
      <w:pPr>
        <w:spacing w:before="0" w:after="0"/>
      </w:pPr>
      <w:r>
        <w:continuationSeparator/>
      </w:r>
    </w:p>
  </w:footnote>
  <w:footnote w:id="1">
    <w:p w:rsidR="00DB141E" w:rsidRPr="001F35A9" w:rsidRDefault="00DB141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B141E" w:rsidRPr="001F35A9" w:rsidRDefault="00DB141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B141E" w:rsidRPr="001F35A9" w:rsidRDefault="00DB141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B141E" w:rsidRPr="001F35A9" w:rsidRDefault="00DB141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B141E" w:rsidRPr="001F35A9" w:rsidRDefault="00DB141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B141E" w:rsidRPr="001F35A9" w:rsidRDefault="00DB141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B141E" w:rsidRPr="001F35A9" w:rsidRDefault="00DB14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B141E" w:rsidRPr="001F35A9" w:rsidRDefault="00DB14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B141E" w:rsidRPr="001F35A9" w:rsidRDefault="00DB141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B141E" w:rsidRPr="001F35A9" w:rsidRDefault="00DB141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B141E" w:rsidRPr="001F35A9" w:rsidRDefault="00DB141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B141E" w:rsidRPr="003E60D1" w:rsidRDefault="00DB141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B141E" w:rsidRPr="003E60D1" w:rsidRDefault="00DB141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B141E" w:rsidRPr="003E60D1" w:rsidRDefault="00DB141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B141E" w:rsidRPr="003E60D1" w:rsidRDefault="00DB141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B141E" w:rsidRPr="003E60D1" w:rsidRDefault="00DB14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B141E" w:rsidRPr="003E60D1" w:rsidRDefault="00DB141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B141E" w:rsidRPr="003E60D1" w:rsidRDefault="00DB14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B141E" w:rsidRPr="00BF74E1" w:rsidRDefault="00DB141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B141E" w:rsidRPr="00F351F0" w:rsidRDefault="00DB141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B141E" w:rsidRPr="003E60D1" w:rsidRDefault="00DB141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B141E" w:rsidRPr="003E60D1" w:rsidRDefault="00DB141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B141E" w:rsidRPr="003E60D1" w:rsidRDefault="00DB141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76F3"/>
    <w:rsid w:val="00062F9F"/>
    <w:rsid w:val="00076DCA"/>
    <w:rsid w:val="000953DC"/>
    <w:rsid w:val="000A7B33"/>
    <w:rsid w:val="000B5314"/>
    <w:rsid w:val="000E4751"/>
    <w:rsid w:val="000E5FBC"/>
    <w:rsid w:val="00121BF6"/>
    <w:rsid w:val="00165CEF"/>
    <w:rsid w:val="001752F0"/>
    <w:rsid w:val="001D3A2B"/>
    <w:rsid w:val="001D56C2"/>
    <w:rsid w:val="001F35A9"/>
    <w:rsid w:val="0020637F"/>
    <w:rsid w:val="00213C75"/>
    <w:rsid w:val="00214355"/>
    <w:rsid w:val="00261302"/>
    <w:rsid w:val="00270DA2"/>
    <w:rsid w:val="002A21BC"/>
    <w:rsid w:val="002C169E"/>
    <w:rsid w:val="002D0970"/>
    <w:rsid w:val="002D50E9"/>
    <w:rsid w:val="002E43BE"/>
    <w:rsid w:val="002E788A"/>
    <w:rsid w:val="00316FAD"/>
    <w:rsid w:val="00321DBF"/>
    <w:rsid w:val="00350D7E"/>
    <w:rsid w:val="0036728A"/>
    <w:rsid w:val="00384132"/>
    <w:rsid w:val="003A443E"/>
    <w:rsid w:val="003B3636"/>
    <w:rsid w:val="003E60D1"/>
    <w:rsid w:val="003E7810"/>
    <w:rsid w:val="004234D1"/>
    <w:rsid w:val="00516CEA"/>
    <w:rsid w:val="005309A4"/>
    <w:rsid w:val="0058406C"/>
    <w:rsid w:val="0058601A"/>
    <w:rsid w:val="005B3B08"/>
    <w:rsid w:val="005C4244"/>
    <w:rsid w:val="005C49E6"/>
    <w:rsid w:val="005E2955"/>
    <w:rsid w:val="00625142"/>
    <w:rsid w:val="00635C8F"/>
    <w:rsid w:val="0064014A"/>
    <w:rsid w:val="006570AB"/>
    <w:rsid w:val="006879D2"/>
    <w:rsid w:val="006A5E21"/>
    <w:rsid w:val="006B430C"/>
    <w:rsid w:val="006B4D39"/>
    <w:rsid w:val="006F3D34"/>
    <w:rsid w:val="00766402"/>
    <w:rsid w:val="007B50B2"/>
    <w:rsid w:val="007C71EC"/>
    <w:rsid w:val="008154AA"/>
    <w:rsid w:val="008766AC"/>
    <w:rsid w:val="00881D68"/>
    <w:rsid w:val="0089654F"/>
    <w:rsid w:val="008C734C"/>
    <w:rsid w:val="008E3A62"/>
    <w:rsid w:val="008F12E6"/>
    <w:rsid w:val="00900583"/>
    <w:rsid w:val="00905CDA"/>
    <w:rsid w:val="00934658"/>
    <w:rsid w:val="009644B4"/>
    <w:rsid w:val="009A58EE"/>
    <w:rsid w:val="009E204E"/>
    <w:rsid w:val="00A23B3E"/>
    <w:rsid w:val="00A30CBB"/>
    <w:rsid w:val="00A46950"/>
    <w:rsid w:val="00AA2252"/>
    <w:rsid w:val="00AA5F93"/>
    <w:rsid w:val="00AE5CFF"/>
    <w:rsid w:val="00AF42EA"/>
    <w:rsid w:val="00B32C28"/>
    <w:rsid w:val="00B64AE6"/>
    <w:rsid w:val="00B76498"/>
    <w:rsid w:val="00B80BA0"/>
    <w:rsid w:val="00B91155"/>
    <w:rsid w:val="00B91406"/>
    <w:rsid w:val="00BA4F12"/>
    <w:rsid w:val="00BB116C"/>
    <w:rsid w:val="00BB639E"/>
    <w:rsid w:val="00BC09F5"/>
    <w:rsid w:val="00BF74E1"/>
    <w:rsid w:val="00C03658"/>
    <w:rsid w:val="00C059CF"/>
    <w:rsid w:val="00C427DB"/>
    <w:rsid w:val="00C47D53"/>
    <w:rsid w:val="00C60A33"/>
    <w:rsid w:val="00C64D4B"/>
    <w:rsid w:val="00C82C9F"/>
    <w:rsid w:val="00C92169"/>
    <w:rsid w:val="00CA04F3"/>
    <w:rsid w:val="00CC764A"/>
    <w:rsid w:val="00CD2288"/>
    <w:rsid w:val="00CD3E4F"/>
    <w:rsid w:val="00CF449A"/>
    <w:rsid w:val="00D27DB2"/>
    <w:rsid w:val="00D509A5"/>
    <w:rsid w:val="00D64744"/>
    <w:rsid w:val="00D64891"/>
    <w:rsid w:val="00D92A41"/>
    <w:rsid w:val="00D93877"/>
    <w:rsid w:val="00DA7329"/>
    <w:rsid w:val="00DB141E"/>
    <w:rsid w:val="00DE4996"/>
    <w:rsid w:val="00E0264E"/>
    <w:rsid w:val="00EB216B"/>
    <w:rsid w:val="00EB45DC"/>
    <w:rsid w:val="00EC434B"/>
    <w:rsid w:val="00F26DE7"/>
    <w:rsid w:val="00F351F0"/>
    <w:rsid w:val="00F440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2753-0AC4-4F95-A6B4-B521BF55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6440</Words>
  <Characters>36708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6</cp:revision>
  <cp:lastPrinted>2016-07-15T13:50:00Z</cp:lastPrinted>
  <dcterms:created xsi:type="dcterms:W3CDTF">2020-04-14T17:18:00Z</dcterms:created>
  <dcterms:modified xsi:type="dcterms:W3CDTF">2020-06-04T10:15:00Z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