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F6C08" w:rsidRPr="00495B82" w:rsidRDefault="006F6C08" w:rsidP="006F6C08">
            <w:pPr>
              <w:autoSpaceDE w:val="0"/>
              <w:autoSpaceDN w:val="0"/>
              <w:adjustRightInd w:val="0"/>
              <w:jc w:val="both"/>
              <w:rPr>
                <w:szCs w:val="24"/>
                <w:highlight w:val="yellow"/>
              </w:rPr>
            </w:pPr>
            <w:r w:rsidRPr="006F6C08">
              <w:rPr>
                <w:sz w:val="16"/>
                <w:szCs w:val="16"/>
              </w:rPr>
              <w:t xml:space="preserve">Ordine diretto di acquisto n. </w:t>
            </w:r>
            <w:r w:rsidRPr="006F6C08">
              <w:rPr>
                <w:color w:val="auto"/>
                <w:sz w:val="16"/>
                <w:szCs w:val="16"/>
              </w:rPr>
              <w:t>5834637</w:t>
            </w:r>
            <w:r w:rsidRPr="006F6C08">
              <w:rPr>
                <w:sz w:val="16"/>
                <w:szCs w:val="16"/>
              </w:rPr>
              <w:t xml:space="preserve"> sul </w:t>
            </w:r>
            <w:proofErr w:type="spellStart"/>
            <w:r w:rsidRPr="006F6C08">
              <w:rPr>
                <w:sz w:val="16"/>
                <w:szCs w:val="16"/>
              </w:rPr>
              <w:t>MePA</w:t>
            </w:r>
            <w:proofErr w:type="spellEnd"/>
            <w:r w:rsidRPr="006F6C08">
              <w:rPr>
                <w:sz w:val="16"/>
                <w:szCs w:val="16"/>
              </w:rPr>
              <w:t xml:space="preserve"> di </w:t>
            </w:r>
            <w:proofErr w:type="spellStart"/>
            <w:r w:rsidRPr="006F6C08">
              <w:rPr>
                <w:sz w:val="16"/>
                <w:szCs w:val="16"/>
              </w:rPr>
              <w:t>Consip</w:t>
            </w:r>
            <w:proofErr w:type="spellEnd"/>
            <w:r w:rsidRPr="006F6C08">
              <w:rPr>
                <w:sz w:val="16"/>
                <w:szCs w:val="16"/>
              </w:rPr>
              <w:t xml:space="preserve"> alla Società Edizioni </w:t>
            </w:r>
            <w:proofErr w:type="spellStart"/>
            <w:r w:rsidRPr="006F6C08">
              <w:rPr>
                <w:sz w:val="16"/>
                <w:szCs w:val="16"/>
              </w:rPr>
              <w:t>Lussografica</w:t>
            </w:r>
            <w:proofErr w:type="spellEnd"/>
            <w:r w:rsidRPr="006F6C08">
              <w:rPr>
                <w:sz w:val="16"/>
                <w:szCs w:val="16"/>
              </w:rPr>
              <w:t xml:space="preserve"> S.r.l. di Caltanissetta, P. IVA  01777680859 per la fornitura in acquisto di pannelli paraschizzi</w:t>
            </w:r>
            <w:r w:rsidRPr="006F6C08">
              <w:rPr>
                <w:bCs/>
                <w:sz w:val="16"/>
                <w:szCs w:val="16"/>
              </w:rPr>
              <w:t>.</w:t>
            </w:r>
            <w:r w:rsidRPr="006F6C08">
              <w:rPr>
                <w:sz w:val="16"/>
                <w:szCs w:val="16"/>
              </w:rPr>
              <w:t xml:space="preserve"> Affidamento ai sensi della L. 120/2020. </w:t>
            </w:r>
          </w:p>
          <w:p w:rsidR="00A66910" w:rsidRPr="00CA40B6" w:rsidRDefault="00A66910" w:rsidP="00AE11AA">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C6981" w:rsidRDefault="00660168" w:rsidP="00AE11AA">
            <w:pPr>
              <w:pStyle w:val="Titolo1"/>
              <w:spacing w:before="0" w:after="0"/>
              <w:jc w:val="both"/>
              <w:rPr>
                <w:sz w:val="16"/>
                <w:szCs w:val="16"/>
              </w:rPr>
            </w:pPr>
            <w:r w:rsidRPr="00660168">
              <w:rPr>
                <w:sz w:val="16"/>
                <w:szCs w:val="16"/>
              </w:rPr>
              <w:t xml:space="preserve"> </w:t>
            </w:r>
          </w:p>
          <w:p w:rsidR="00A23B3E" w:rsidRPr="00AA0BE7" w:rsidRDefault="006F6C08" w:rsidP="00AA0BE7">
            <w:pPr>
              <w:jc w:val="both"/>
              <w:rPr>
                <w:color w:val="000000"/>
                <w:sz w:val="16"/>
                <w:szCs w:val="16"/>
              </w:rPr>
            </w:pPr>
            <w:r w:rsidRPr="006F6C08">
              <w:rPr>
                <w:sz w:val="16"/>
                <w:szCs w:val="16"/>
              </w:rPr>
              <w:t>CIG ZF02F1C317</w:t>
            </w:r>
            <w:r>
              <w:rPr>
                <w:szCs w:val="24"/>
              </w:rPr>
              <w:t>.</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60" w:rsidRDefault="00441F60">
      <w:pPr>
        <w:spacing w:before="0" w:after="0"/>
      </w:pPr>
      <w:r>
        <w:separator/>
      </w:r>
    </w:p>
  </w:endnote>
  <w:endnote w:type="continuationSeparator" w:id="0">
    <w:p w:rsidR="00441F60" w:rsidRDefault="00441F6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BB" w:rsidRPr="00D509A5" w:rsidRDefault="009815D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C7DBB" w:rsidRPr="00D509A5">
      <w:rPr>
        <w:rFonts w:ascii="Calibri" w:hAnsi="Calibri"/>
        <w:sz w:val="20"/>
        <w:szCs w:val="20"/>
      </w:rPr>
      <w:instrText>PAGE   \* MERGEFORMAT</w:instrText>
    </w:r>
    <w:r w:rsidRPr="00D509A5">
      <w:rPr>
        <w:rFonts w:ascii="Calibri" w:hAnsi="Calibri"/>
        <w:sz w:val="20"/>
        <w:szCs w:val="20"/>
      </w:rPr>
      <w:fldChar w:fldCharType="separate"/>
    </w:r>
    <w:r w:rsidR="006F6C08">
      <w:rPr>
        <w:rFonts w:ascii="Calibri" w:hAnsi="Calibri"/>
        <w:noProof/>
        <w:sz w:val="20"/>
        <w:szCs w:val="20"/>
      </w:rPr>
      <w:t>1</w:t>
    </w:r>
    <w:r w:rsidRPr="00D509A5">
      <w:rPr>
        <w:rFonts w:ascii="Calibri" w:hAnsi="Calibri"/>
        <w:sz w:val="20"/>
        <w:szCs w:val="20"/>
      </w:rPr>
      <w:fldChar w:fldCharType="end"/>
    </w:r>
  </w:p>
  <w:p w:rsidR="009C7DBB" w:rsidRDefault="009C7D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60" w:rsidRDefault="00441F60">
      <w:pPr>
        <w:spacing w:before="0" w:after="0"/>
      </w:pPr>
      <w:r>
        <w:separator/>
      </w:r>
    </w:p>
  </w:footnote>
  <w:footnote w:type="continuationSeparator" w:id="0">
    <w:p w:rsidR="00441F60" w:rsidRDefault="00441F60">
      <w:pPr>
        <w:spacing w:before="0" w:after="0"/>
      </w:pPr>
      <w:r>
        <w:continuationSeparator/>
      </w:r>
    </w:p>
  </w:footnote>
  <w:footnote w:id="1">
    <w:p w:rsidR="009C7DBB" w:rsidRPr="001F35A9" w:rsidRDefault="009C7DB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C7DBB" w:rsidRPr="001F35A9" w:rsidRDefault="009C7DB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C7DBB" w:rsidRPr="001F35A9" w:rsidRDefault="009C7DB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C7DBB" w:rsidRPr="001F35A9" w:rsidRDefault="009C7DB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C7DBB" w:rsidRPr="001F35A9" w:rsidRDefault="009C7DB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C7DBB" w:rsidRPr="001F35A9" w:rsidRDefault="009C7DB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C7DBB" w:rsidRPr="001F35A9" w:rsidRDefault="009C7DB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DBB" w:rsidRPr="001F35A9" w:rsidRDefault="009C7DB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C7DBB" w:rsidRPr="001F35A9" w:rsidRDefault="009C7DB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C7DBB" w:rsidRPr="001F35A9" w:rsidRDefault="009C7DB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C7DBB" w:rsidRPr="001F35A9" w:rsidRDefault="009C7DB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C7DBB" w:rsidRPr="003E60D1" w:rsidRDefault="009C7DB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C7DBB" w:rsidRPr="003E60D1" w:rsidRDefault="009C7DB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C7DBB" w:rsidRPr="003E60D1" w:rsidRDefault="009C7DB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C7DBB" w:rsidRPr="003E60D1" w:rsidRDefault="009C7DB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C7DBB" w:rsidRPr="003E60D1" w:rsidRDefault="009C7DB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C7DBB" w:rsidRPr="003E60D1" w:rsidRDefault="009C7DB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C7DBB" w:rsidRPr="003E60D1" w:rsidRDefault="009C7DB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C7DBB" w:rsidRPr="00BF74E1" w:rsidRDefault="009C7DB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C7DBB" w:rsidRPr="00F351F0" w:rsidRDefault="009C7DB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C7DBB" w:rsidRPr="003E60D1" w:rsidRDefault="009C7DB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C7DBB" w:rsidRPr="003E60D1" w:rsidRDefault="009C7DB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C7DBB" w:rsidRPr="003E60D1" w:rsidRDefault="009C7DB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C7DBB" w:rsidRPr="003E60D1" w:rsidRDefault="009C7DB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C7DBB" w:rsidRPr="003E60D1" w:rsidRDefault="009C7DB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C7DBB" w:rsidRPr="003E60D1" w:rsidRDefault="009C7DB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65CEF"/>
    <w:rsid w:val="001752F0"/>
    <w:rsid w:val="001D3A2B"/>
    <w:rsid w:val="001D56C2"/>
    <w:rsid w:val="001F35A9"/>
    <w:rsid w:val="002050F8"/>
    <w:rsid w:val="00261302"/>
    <w:rsid w:val="00270DA2"/>
    <w:rsid w:val="0028597B"/>
    <w:rsid w:val="002A21BC"/>
    <w:rsid w:val="002C169E"/>
    <w:rsid w:val="002D50E9"/>
    <w:rsid w:val="002D5D41"/>
    <w:rsid w:val="002E43BE"/>
    <w:rsid w:val="00316FAD"/>
    <w:rsid w:val="00350D7E"/>
    <w:rsid w:val="0036728A"/>
    <w:rsid w:val="00384132"/>
    <w:rsid w:val="00390C24"/>
    <w:rsid w:val="003A443E"/>
    <w:rsid w:val="003B3636"/>
    <w:rsid w:val="003E0892"/>
    <w:rsid w:val="003E60D1"/>
    <w:rsid w:val="003E7810"/>
    <w:rsid w:val="004234D1"/>
    <w:rsid w:val="004326E1"/>
    <w:rsid w:val="00441F60"/>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D39"/>
    <w:rsid w:val="006F3D34"/>
    <w:rsid w:val="006F6C08"/>
    <w:rsid w:val="00711937"/>
    <w:rsid w:val="007355EF"/>
    <w:rsid w:val="00766402"/>
    <w:rsid w:val="007B50B2"/>
    <w:rsid w:val="007C71EC"/>
    <w:rsid w:val="008154AA"/>
    <w:rsid w:val="008561D4"/>
    <w:rsid w:val="008766AC"/>
    <w:rsid w:val="00881D68"/>
    <w:rsid w:val="0089654F"/>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27DB2"/>
    <w:rsid w:val="00D509A5"/>
    <w:rsid w:val="00D64744"/>
    <w:rsid w:val="00D92A41"/>
    <w:rsid w:val="00D93877"/>
    <w:rsid w:val="00DA7329"/>
    <w:rsid w:val="00DB141E"/>
    <w:rsid w:val="00DC518A"/>
    <w:rsid w:val="00DE4996"/>
    <w:rsid w:val="00DE72C2"/>
    <w:rsid w:val="00E0264E"/>
    <w:rsid w:val="00E33284"/>
    <w:rsid w:val="00E46AB1"/>
    <w:rsid w:val="00E5745B"/>
    <w:rsid w:val="00E82604"/>
    <w:rsid w:val="00EB216B"/>
    <w:rsid w:val="00EB45DC"/>
    <w:rsid w:val="00EC434B"/>
    <w:rsid w:val="00F26DE7"/>
    <w:rsid w:val="00F351F0"/>
    <w:rsid w:val="00F4404B"/>
    <w:rsid w:val="00F51F37"/>
    <w:rsid w:val="00F54B4D"/>
    <w:rsid w:val="00F575CF"/>
    <w:rsid w:val="00F62D30"/>
    <w:rsid w:val="00F62F53"/>
    <w:rsid w:val="00F672A2"/>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2742-1613-4DB6-BDFF-872E25F8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6448</Words>
  <Characters>36757</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43119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S.Vaccaro</cp:lastModifiedBy>
  <cp:revision>11</cp:revision>
  <cp:lastPrinted>2020-10-05T10:28:00Z</cp:lastPrinted>
  <dcterms:created xsi:type="dcterms:W3CDTF">2020-02-27T12:45:00Z</dcterms:created>
  <dcterms:modified xsi:type="dcterms:W3CDTF">2020-11-06T11:38:00Z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