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0EA5" w:rsidRDefault="00540EA5" w:rsidP="00540EA5">
            <w:pPr>
              <w:autoSpaceDE w:val="0"/>
              <w:autoSpaceDN w:val="0"/>
              <w:adjustRightInd w:val="0"/>
              <w:jc w:val="both"/>
              <w:rPr>
                <w:rFonts w:ascii="Arial" w:hAnsi="Arial" w:cs="Arial"/>
                <w:b/>
                <w:sz w:val="14"/>
                <w:szCs w:val="14"/>
              </w:rPr>
            </w:pPr>
            <w:r w:rsidRPr="00540EA5">
              <w:rPr>
                <w:rFonts w:ascii="Arial" w:hAnsi="Arial" w:cs="Arial"/>
                <w:b/>
                <w:sz w:val="14"/>
                <w:szCs w:val="14"/>
              </w:rPr>
              <w:t xml:space="preserve">Ordine diretto di acquisto n. 5890558 sul </w:t>
            </w:r>
            <w:proofErr w:type="spellStart"/>
            <w:r w:rsidRPr="00540EA5">
              <w:rPr>
                <w:rFonts w:ascii="Arial" w:hAnsi="Arial" w:cs="Arial"/>
                <w:b/>
                <w:sz w:val="14"/>
                <w:szCs w:val="14"/>
              </w:rPr>
              <w:t>MePA</w:t>
            </w:r>
            <w:proofErr w:type="spellEnd"/>
            <w:r w:rsidRPr="00540EA5">
              <w:rPr>
                <w:rFonts w:ascii="Arial" w:hAnsi="Arial" w:cs="Arial"/>
                <w:b/>
                <w:sz w:val="14"/>
                <w:szCs w:val="14"/>
              </w:rPr>
              <w:t xml:space="preserve"> di </w:t>
            </w:r>
            <w:proofErr w:type="spellStart"/>
            <w:r w:rsidRPr="00540EA5">
              <w:rPr>
                <w:rFonts w:ascii="Arial" w:hAnsi="Arial" w:cs="Arial"/>
                <w:b/>
                <w:sz w:val="14"/>
                <w:szCs w:val="14"/>
              </w:rPr>
              <w:t>Consip</w:t>
            </w:r>
            <w:proofErr w:type="spellEnd"/>
            <w:r w:rsidRPr="00540EA5">
              <w:rPr>
                <w:rFonts w:ascii="Arial" w:hAnsi="Arial" w:cs="Arial"/>
                <w:b/>
                <w:sz w:val="14"/>
                <w:szCs w:val="14"/>
              </w:rPr>
              <w:t xml:space="preserve"> alla Società ADCOM s.r.l. di Bologna, P. IVA  04148130372 – CF 04094810373 per la fornitura in acquisto di un Mixer audio-video HD multiformato. Affidamento ai sensi della L. 120/2020.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4AA2" w:rsidRDefault="00784AA2" w:rsidP="00784AA2">
            <w:pPr>
              <w:jc w:val="both"/>
              <w:rPr>
                <w:color w:val="243F60" w:themeColor="accent1" w:themeShade="7F"/>
              </w:rPr>
            </w:pPr>
            <w:r w:rsidRPr="00784AA2">
              <w:rPr>
                <w:rFonts w:ascii="Arial" w:hAnsi="Arial" w:cs="Arial"/>
                <w:b/>
                <w:color w:val="000000"/>
                <w:sz w:val="14"/>
                <w:szCs w:val="14"/>
              </w:rPr>
              <w:t xml:space="preserve">CIG </w:t>
            </w:r>
            <w:r w:rsidR="00540EA5" w:rsidRPr="00540EA5">
              <w:rPr>
                <w:rFonts w:ascii="Arial" w:hAnsi="Arial" w:cs="Arial"/>
                <w:b/>
                <w:color w:val="000000"/>
                <w:sz w:val="14"/>
                <w:szCs w:val="14"/>
              </w:rPr>
              <w:t>ZC52F7AD1C</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4A4" w:rsidRDefault="005B74A4">
      <w:pPr>
        <w:spacing w:before="0" w:after="0"/>
      </w:pPr>
      <w:r>
        <w:separator/>
      </w:r>
    </w:p>
  </w:endnote>
  <w:endnote w:type="continuationSeparator" w:id="0">
    <w:p w:rsidR="005B74A4" w:rsidRDefault="005B74A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38" w:rsidRPr="00D509A5" w:rsidRDefault="000956B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E47A38" w:rsidRPr="00D509A5">
      <w:rPr>
        <w:rFonts w:ascii="Calibri" w:hAnsi="Calibri"/>
        <w:sz w:val="20"/>
        <w:szCs w:val="20"/>
      </w:rPr>
      <w:instrText>PAGE   \* MERGEFORMAT</w:instrText>
    </w:r>
    <w:r w:rsidRPr="00D509A5">
      <w:rPr>
        <w:rFonts w:ascii="Calibri" w:hAnsi="Calibri"/>
        <w:sz w:val="20"/>
        <w:szCs w:val="20"/>
      </w:rPr>
      <w:fldChar w:fldCharType="separate"/>
    </w:r>
    <w:r w:rsidR="00540EA5">
      <w:rPr>
        <w:rFonts w:ascii="Calibri" w:hAnsi="Calibri"/>
        <w:noProof/>
        <w:sz w:val="20"/>
        <w:szCs w:val="20"/>
      </w:rPr>
      <w:t>17</w:t>
    </w:r>
    <w:r w:rsidRPr="00D509A5">
      <w:rPr>
        <w:rFonts w:ascii="Calibri" w:hAnsi="Calibri"/>
        <w:sz w:val="20"/>
        <w:szCs w:val="20"/>
      </w:rPr>
      <w:fldChar w:fldCharType="end"/>
    </w:r>
  </w:p>
  <w:p w:rsidR="00E47A38" w:rsidRDefault="00E47A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4A4" w:rsidRDefault="005B74A4">
      <w:pPr>
        <w:spacing w:before="0" w:after="0"/>
      </w:pPr>
      <w:r>
        <w:separator/>
      </w:r>
    </w:p>
  </w:footnote>
  <w:footnote w:type="continuationSeparator" w:id="0">
    <w:p w:rsidR="005B74A4" w:rsidRDefault="005B74A4">
      <w:pPr>
        <w:spacing w:before="0" w:after="0"/>
      </w:pPr>
      <w:r>
        <w:continuationSeparator/>
      </w:r>
    </w:p>
  </w:footnote>
  <w:footnote w:id="1">
    <w:p w:rsidR="00E47A38" w:rsidRPr="001F35A9" w:rsidRDefault="00E47A3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47A38" w:rsidRPr="001F35A9" w:rsidRDefault="00E47A3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47A38" w:rsidRPr="001F35A9" w:rsidRDefault="00E47A3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47A38" w:rsidRPr="001F35A9" w:rsidRDefault="00E47A3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E47A38" w:rsidRPr="001F35A9" w:rsidRDefault="00E47A3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E47A38" w:rsidRPr="001F35A9" w:rsidRDefault="00E47A3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47A38" w:rsidRPr="001F35A9" w:rsidRDefault="00E47A3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47A38" w:rsidRPr="001F35A9" w:rsidRDefault="00E47A3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47A38" w:rsidRPr="001F35A9" w:rsidRDefault="00E47A3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47A38" w:rsidRPr="001F35A9" w:rsidRDefault="00E47A3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47A38" w:rsidRPr="001F35A9" w:rsidRDefault="00E47A3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E47A38" w:rsidRPr="001F35A9" w:rsidRDefault="00E47A3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47A38" w:rsidRPr="001F35A9" w:rsidRDefault="00E47A3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47A38" w:rsidRPr="001F35A9" w:rsidRDefault="00E47A3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47A38" w:rsidRPr="003E60D1" w:rsidRDefault="00E47A3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47A38" w:rsidRPr="003E60D1" w:rsidRDefault="00E47A3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E47A38" w:rsidRPr="003E60D1" w:rsidRDefault="00E47A3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47A38" w:rsidRPr="003E60D1" w:rsidRDefault="00E47A3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E47A38" w:rsidRPr="003E60D1" w:rsidRDefault="00E47A3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E47A38" w:rsidRPr="003E60D1" w:rsidRDefault="00E47A3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E47A38" w:rsidRPr="003E60D1" w:rsidRDefault="00E47A3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E47A38" w:rsidRPr="003E60D1" w:rsidRDefault="00E47A3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47A38" w:rsidRPr="003E60D1" w:rsidRDefault="00E47A3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E47A38" w:rsidRPr="003E60D1" w:rsidRDefault="00E47A3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E47A38" w:rsidRPr="003E60D1" w:rsidRDefault="00E47A3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E47A38" w:rsidRPr="003E60D1" w:rsidRDefault="00E47A3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47A38" w:rsidRPr="003E60D1" w:rsidRDefault="00E47A3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47A38" w:rsidRPr="003E60D1" w:rsidRDefault="00E47A3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E47A38" w:rsidRPr="00BF74E1" w:rsidRDefault="00E47A3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47A38" w:rsidRPr="00F351F0" w:rsidRDefault="00E47A3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47A38" w:rsidRPr="003E60D1" w:rsidRDefault="00E47A3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E47A38" w:rsidRPr="003E60D1" w:rsidRDefault="00E47A3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E47A38" w:rsidRPr="003E60D1" w:rsidRDefault="00E47A3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E47A38" w:rsidRPr="003E60D1" w:rsidRDefault="00E47A3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E47A38" w:rsidRPr="003E60D1" w:rsidRDefault="00E47A3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E47A38" w:rsidRPr="003E60D1" w:rsidRDefault="00E47A3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E47A38" w:rsidRPr="003E60D1" w:rsidRDefault="00E47A3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E47A38" w:rsidRPr="003E60D1" w:rsidRDefault="00E47A3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E47A38" w:rsidRPr="003E60D1" w:rsidRDefault="00E47A3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E47A38" w:rsidRPr="003E60D1" w:rsidRDefault="00E47A3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E47A38" w:rsidRPr="003E60D1" w:rsidRDefault="00E47A3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E47A38" w:rsidRPr="003E60D1" w:rsidRDefault="00E47A3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E47A38" w:rsidRPr="003E60D1" w:rsidRDefault="00E47A3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E47A38" w:rsidRPr="003E60D1" w:rsidRDefault="00E47A3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E47A38" w:rsidRPr="003E60D1" w:rsidRDefault="00E47A3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608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274D2"/>
    <w:rsid w:val="000342B7"/>
    <w:rsid w:val="0005371F"/>
    <w:rsid w:val="000576F3"/>
    <w:rsid w:val="00076DCA"/>
    <w:rsid w:val="000941ED"/>
    <w:rsid w:val="000953DC"/>
    <w:rsid w:val="000956B1"/>
    <w:rsid w:val="000A7B33"/>
    <w:rsid w:val="000B5314"/>
    <w:rsid w:val="000E5FBC"/>
    <w:rsid w:val="00121BF6"/>
    <w:rsid w:val="0013058A"/>
    <w:rsid w:val="00165CEF"/>
    <w:rsid w:val="001752F0"/>
    <w:rsid w:val="001B1632"/>
    <w:rsid w:val="001D3A2B"/>
    <w:rsid w:val="001D56C2"/>
    <w:rsid w:val="001F35A9"/>
    <w:rsid w:val="00261302"/>
    <w:rsid w:val="00270DA2"/>
    <w:rsid w:val="0028796C"/>
    <w:rsid w:val="002A21BC"/>
    <w:rsid w:val="002C169E"/>
    <w:rsid w:val="002D50E9"/>
    <w:rsid w:val="002D5D41"/>
    <w:rsid w:val="002E43BE"/>
    <w:rsid w:val="00316FAD"/>
    <w:rsid w:val="00350D7E"/>
    <w:rsid w:val="0036728A"/>
    <w:rsid w:val="00384132"/>
    <w:rsid w:val="003A443E"/>
    <w:rsid w:val="003B3636"/>
    <w:rsid w:val="003E0892"/>
    <w:rsid w:val="003E60D1"/>
    <w:rsid w:val="003E7810"/>
    <w:rsid w:val="00411D32"/>
    <w:rsid w:val="004234D1"/>
    <w:rsid w:val="004A4B6A"/>
    <w:rsid w:val="00516CEA"/>
    <w:rsid w:val="005209A8"/>
    <w:rsid w:val="005309A4"/>
    <w:rsid w:val="00540EA5"/>
    <w:rsid w:val="0058406C"/>
    <w:rsid w:val="005902E0"/>
    <w:rsid w:val="005B1DE8"/>
    <w:rsid w:val="005B3B08"/>
    <w:rsid w:val="005B74A4"/>
    <w:rsid w:val="005C4244"/>
    <w:rsid w:val="005C49E6"/>
    <w:rsid w:val="005E2955"/>
    <w:rsid w:val="005F2643"/>
    <w:rsid w:val="00613017"/>
    <w:rsid w:val="00625142"/>
    <w:rsid w:val="00635C8F"/>
    <w:rsid w:val="0064014A"/>
    <w:rsid w:val="006879D2"/>
    <w:rsid w:val="006A5E21"/>
    <w:rsid w:val="006B430C"/>
    <w:rsid w:val="006B4D39"/>
    <w:rsid w:val="006F3D34"/>
    <w:rsid w:val="00711937"/>
    <w:rsid w:val="00716745"/>
    <w:rsid w:val="00730217"/>
    <w:rsid w:val="007523E8"/>
    <w:rsid w:val="00766402"/>
    <w:rsid w:val="00784AA2"/>
    <w:rsid w:val="007B50B2"/>
    <w:rsid w:val="007C71EC"/>
    <w:rsid w:val="008154AA"/>
    <w:rsid w:val="008766AC"/>
    <w:rsid w:val="00881D68"/>
    <w:rsid w:val="0089654F"/>
    <w:rsid w:val="008C734C"/>
    <w:rsid w:val="008E3A62"/>
    <w:rsid w:val="008E44D9"/>
    <w:rsid w:val="008F12E6"/>
    <w:rsid w:val="00900583"/>
    <w:rsid w:val="00922DF5"/>
    <w:rsid w:val="00934658"/>
    <w:rsid w:val="00937C7D"/>
    <w:rsid w:val="009644B4"/>
    <w:rsid w:val="009A58EE"/>
    <w:rsid w:val="009E204E"/>
    <w:rsid w:val="009E6C8B"/>
    <w:rsid w:val="00A23B3E"/>
    <w:rsid w:val="00A30CBB"/>
    <w:rsid w:val="00A44851"/>
    <w:rsid w:val="00A46950"/>
    <w:rsid w:val="00A91682"/>
    <w:rsid w:val="00AA2252"/>
    <w:rsid w:val="00AA5F93"/>
    <w:rsid w:val="00AE5CFF"/>
    <w:rsid w:val="00AF42EA"/>
    <w:rsid w:val="00AF5ED3"/>
    <w:rsid w:val="00B32C28"/>
    <w:rsid w:val="00B64AE6"/>
    <w:rsid w:val="00B80BA0"/>
    <w:rsid w:val="00B91155"/>
    <w:rsid w:val="00B91406"/>
    <w:rsid w:val="00B92B65"/>
    <w:rsid w:val="00BA1D94"/>
    <w:rsid w:val="00BA4F12"/>
    <w:rsid w:val="00BA5690"/>
    <w:rsid w:val="00BB116C"/>
    <w:rsid w:val="00BB639E"/>
    <w:rsid w:val="00BC09F5"/>
    <w:rsid w:val="00BF74E1"/>
    <w:rsid w:val="00C03658"/>
    <w:rsid w:val="00C04C63"/>
    <w:rsid w:val="00C427DB"/>
    <w:rsid w:val="00C47D53"/>
    <w:rsid w:val="00C60A33"/>
    <w:rsid w:val="00C64D4B"/>
    <w:rsid w:val="00C82C9F"/>
    <w:rsid w:val="00C92169"/>
    <w:rsid w:val="00CA04F3"/>
    <w:rsid w:val="00CC764A"/>
    <w:rsid w:val="00CD2288"/>
    <w:rsid w:val="00CD3E4F"/>
    <w:rsid w:val="00CF449A"/>
    <w:rsid w:val="00D27DB2"/>
    <w:rsid w:val="00D509A5"/>
    <w:rsid w:val="00D64744"/>
    <w:rsid w:val="00D92A41"/>
    <w:rsid w:val="00D93877"/>
    <w:rsid w:val="00DA7329"/>
    <w:rsid w:val="00DB141E"/>
    <w:rsid w:val="00DE4996"/>
    <w:rsid w:val="00DE72C2"/>
    <w:rsid w:val="00E0264E"/>
    <w:rsid w:val="00E47A38"/>
    <w:rsid w:val="00E5745B"/>
    <w:rsid w:val="00EB216B"/>
    <w:rsid w:val="00EB45DC"/>
    <w:rsid w:val="00EC434B"/>
    <w:rsid w:val="00F2099A"/>
    <w:rsid w:val="00F26DE7"/>
    <w:rsid w:val="00F351F0"/>
    <w:rsid w:val="00F4404B"/>
    <w:rsid w:val="00F51F37"/>
    <w:rsid w:val="00F54B4D"/>
    <w:rsid w:val="00F575CF"/>
    <w:rsid w:val="00F62D30"/>
    <w:rsid w:val="00F62F53"/>
    <w:rsid w:val="00F672A2"/>
    <w:rsid w:val="00F9449A"/>
    <w:rsid w:val="00F95202"/>
    <w:rsid w:val="00FB1559"/>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paragraph" w:styleId="Titolo5">
    <w:name w:val="heading 5"/>
    <w:basedOn w:val="Normale"/>
    <w:next w:val="Normale"/>
    <w:link w:val="Titolo5Carattere"/>
    <w:uiPriority w:val="9"/>
    <w:unhideWhenUsed/>
    <w:qFormat/>
    <w:rsid w:val="00784A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styleId="Enfasigrassetto">
    <w:name w:val="Strong"/>
    <w:basedOn w:val="Carpredefinitoparagrafo"/>
    <w:uiPriority w:val="22"/>
    <w:qFormat/>
    <w:rsid w:val="004A4B6A"/>
    <w:rPr>
      <w:b/>
      <w:bCs/>
    </w:rPr>
  </w:style>
  <w:style w:type="character" w:customStyle="1" w:styleId="Titolo5Carattere">
    <w:name w:val="Titolo 5 Carattere"/>
    <w:basedOn w:val="Carpredefinitoparagrafo"/>
    <w:link w:val="Titolo5"/>
    <w:uiPriority w:val="9"/>
    <w:rsid w:val="00784AA2"/>
    <w:rPr>
      <w:rFonts w:asciiTheme="majorHAnsi" w:eastAsiaTheme="majorEastAsia" w:hAnsiTheme="majorHAnsi" w:cstheme="majorBidi"/>
      <w:color w:val="243F60" w:themeColor="accent1" w:themeShade="7F"/>
      <w:kern w:val="1"/>
      <w:sz w:val="24"/>
      <w:szCs w:val="22"/>
      <w:lang w:bidi="it-IT"/>
    </w:rPr>
  </w:style>
</w:styles>
</file>

<file path=word/webSettings.xml><?xml version="1.0" encoding="utf-8"?>
<w:webSettings xmlns:r="http://schemas.openxmlformats.org/officeDocument/2006/relationships" xmlns:w="http://schemas.openxmlformats.org/wordprocessingml/2006/main">
  <w:divs>
    <w:div w:id="76411070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C8A3-3DFD-4301-A484-2E2B28F7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6449</Words>
  <Characters>36764</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43127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9</cp:revision>
  <cp:lastPrinted>2019-11-20T16:21:00Z</cp:lastPrinted>
  <dcterms:created xsi:type="dcterms:W3CDTF">2019-12-16T12:29:00Z</dcterms:created>
  <dcterms:modified xsi:type="dcterms:W3CDTF">2020-11-30T15:21:00Z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