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D83EC5" w:rsidRDefault="00D83EC5" w:rsidP="0071683B">
            <w:pPr>
              <w:pStyle w:val="Titolo1"/>
              <w:spacing w:before="0" w:after="0"/>
              <w:jc w:val="both"/>
              <w:rPr>
                <w:sz w:val="16"/>
                <w:szCs w:val="16"/>
              </w:rPr>
            </w:pPr>
            <w:r w:rsidRPr="00D83EC5">
              <w:rPr>
                <w:sz w:val="16"/>
                <w:szCs w:val="16"/>
              </w:rPr>
              <w:t xml:space="preserve">Ordine diretto di acquisto n. 5918321 sul </w:t>
            </w:r>
            <w:proofErr w:type="spellStart"/>
            <w:r w:rsidRPr="00D83EC5">
              <w:rPr>
                <w:sz w:val="16"/>
                <w:szCs w:val="16"/>
              </w:rPr>
              <w:t>MePA</w:t>
            </w:r>
            <w:proofErr w:type="spellEnd"/>
            <w:r w:rsidRPr="00D83EC5">
              <w:rPr>
                <w:sz w:val="16"/>
                <w:szCs w:val="16"/>
              </w:rPr>
              <w:t xml:space="preserve"> di </w:t>
            </w:r>
            <w:proofErr w:type="spellStart"/>
            <w:r w:rsidRPr="00D83EC5">
              <w:rPr>
                <w:sz w:val="16"/>
                <w:szCs w:val="16"/>
              </w:rPr>
              <w:t>Consip</w:t>
            </w:r>
            <w:proofErr w:type="spellEnd"/>
            <w:r w:rsidRPr="00D83EC5">
              <w:rPr>
                <w:sz w:val="16"/>
                <w:szCs w:val="16"/>
              </w:rPr>
              <w:t xml:space="preserve"> alla Società HPL SARL, P. IVA  00226729994 per la fornitura in acquisto di lampade per videoproiettori. Affidamento ai sensi della L. 120/2020</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Default="00660168" w:rsidP="003B4228">
            <w:pPr>
              <w:pStyle w:val="Titolo1"/>
              <w:spacing w:before="0" w:after="0"/>
              <w:jc w:val="both"/>
              <w:rPr>
                <w:sz w:val="16"/>
                <w:szCs w:val="16"/>
              </w:rPr>
            </w:pPr>
            <w:r w:rsidRPr="00660168">
              <w:rPr>
                <w:sz w:val="16"/>
                <w:szCs w:val="16"/>
              </w:rPr>
              <w:t xml:space="preserve"> </w:t>
            </w:r>
          </w:p>
          <w:p w:rsidR="00A23B3E" w:rsidRPr="003B4228" w:rsidRDefault="003B4228" w:rsidP="003B4228">
            <w:pPr>
              <w:pStyle w:val="Titolo1"/>
              <w:spacing w:before="0" w:after="0"/>
              <w:jc w:val="both"/>
              <w:rPr>
                <w:sz w:val="16"/>
                <w:szCs w:val="16"/>
              </w:rPr>
            </w:pPr>
            <w:r w:rsidRPr="003B4228">
              <w:rPr>
                <w:sz w:val="16"/>
                <w:szCs w:val="16"/>
              </w:rPr>
              <w:t>CIG Z2D2FC18C8</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68" w:rsidRDefault="007D7568">
      <w:pPr>
        <w:spacing w:before="0" w:after="0"/>
      </w:pPr>
      <w:r>
        <w:separator/>
      </w:r>
    </w:p>
  </w:endnote>
  <w:endnote w:type="continuationSeparator" w:id="0">
    <w:p w:rsidR="007D7568" w:rsidRDefault="007D75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DC27E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3B4228">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68" w:rsidRDefault="007D7568">
      <w:pPr>
        <w:spacing w:before="0" w:after="0"/>
      </w:pPr>
      <w:r>
        <w:separator/>
      </w:r>
    </w:p>
  </w:footnote>
  <w:footnote w:type="continuationSeparator" w:id="0">
    <w:p w:rsidR="007D7568" w:rsidRDefault="007D7568">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E0892"/>
    <w:rsid w:val="003E60D1"/>
    <w:rsid w:val="003E7810"/>
    <w:rsid w:val="004234D1"/>
    <w:rsid w:val="004326E1"/>
    <w:rsid w:val="00441F60"/>
    <w:rsid w:val="00447C12"/>
    <w:rsid w:val="004708CF"/>
    <w:rsid w:val="004A580F"/>
    <w:rsid w:val="004B18CC"/>
    <w:rsid w:val="004D39E0"/>
    <w:rsid w:val="004D3EC8"/>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879D2"/>
    <w:rsid w:val="006A5E21"/>
    <w:rsid w:val="006B430C"/>
    <w:rsid w:val="006B4D39"/>
    <w:rsid w:val="006F3D34"/>
    <w:rsid w:val="006F6C08"/>
    <w:rsid w:val="00711937"/>
    <w:rsid w:val="0071683B"/>
    <w:rsid w:val="007355EF"/>
    <w:rsid w:val="00766402"/>
    <w:rsid w:val="007B50B2"/>
    <w:rsid w:val="007C71EC"/>
    <w:rsid w:val="007D7568"/>
    <w:rsid w:val="008154AA"/>
    <w:rsid w:val="008561D4"/>
    <w:rsid w:val="00864232"/>
    <w:rsid w:val="008766AC"/>
    <w:rsid w:val="00881D68"/>
    <w:rsid w:val="0089654F"/>
    <w:rsid w:val="008C734C"/>
    <w:rsid w:val="008E3A62"/>
    <w:rsid w:val="008F12E6"/>
    <w:rsid w:val="00900583"/>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46AB1"/>
    <w:rsid w:val="00E5745B"/>
    <w:rsid w:val="00E82604"/>
    <w:rsid w:val="00EB216B"/>
    <w:rsid w:val="00EB45DC"/>
    <w:rsid w:val="00EC434B"/>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042-A9C3-4EB2-BA0B-AB8BA4BA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17</Pages>
  <Words>6787</Words>
  <Characters>38690</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45387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S.Vaccaro</cp:lastModifiedBy>
  <cp:revision>7</cp:revision>
  <cp:lastPrinted>2020-10-05T10:28:00Z</cp:lastPrinted>
  <dcterms:created xsi:type="dcterms:W3CDTF">2020-11-09T17:16:00Z</dcterms:created>
  <dcterms:modified xsi:type="dcterms:W3CDTF">2020-12-14T10:47:00Z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