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B4ADE" w:rsidRDefault="006B4ADE" w:rsidP="006B4ADE">
            <w:pPr>
              <w:autoSpaceDE w:val="0"/>
              <w:autoSpaceDN w:val="0"/>
              <w:adjustRightInd w:val="0"/>
              <w:jc w:val="both"/>
              <w:rPr>
                <w:szCs w:val="24"/>
              </w:rPr>
            </w:pPr>
            <w:r w:rsidRPr="006B4ADE">
              <w:rPr>
                <w:rFonts w:ascii="Arial" w:hAnsi="Arial" w:cs="Arial"/>
                <w:sz w:val="14"/>
                <w:szCs w:val="14"/>
              </w:rPr>
              <w:t xml:space="preserve">Ordine diretto di acquisto n. 5966087 sul </w:t>
            </w:r>
            <w:proofErr w:type="spellStart"/>
            <w:r w:rsidRPr="006B4ADE">
              <w:rPr>
                <w:rFonts w:ascii="Arial" w:hAnsi="Arial" w:cs="Arial"/>
                <w:sz w:val="14"/>
                <w:szCs w:val="14"/>
              </w:rPr>
              <w:t>MePA</w:t>
            </w:r>
            <w:proofErr w:type="spellEnd"/>
            <w:r w:rsidRPr="006B4ADE">
              <w:rPr>
                <w:rFonts w:ascii="Arial" w:hAnsi="Arial" w:cs="Arial"/>
                <w:sz w:val="14"/>
                <w:szCs w:val="14"/>
              </w:rPr>
              <w:t xml:space="preserve"> di </w:t>
            </w:r>
            <w:proofErr w:type="spellStart"/>
            <w:r w:rsidRPr="006B4ADE">
              <w:rPr>
                <w:rFonts w:ascii="Arial" w:hAnsi="Arial" w:cs="Arial"/>
                <w:sz w:val="14"/>
                <w:szCs w:val="14"/>
              </w:rPr>
              <w:t>Consip</w:t>
            </w:r>
            <w:proofErr w:type="spellEnd"/>
            <w:r w:rsidRPr="006B4ADE">
              <w:rPr>
                <w:rFonts w:ascii="Arial" w:hAnsi="Arial" w:cs="Arial"/>
                <w:sz w:val="14"/>
                <w:szCs w:val="14"/>
              </w:rPr>
              <w:t xml:space="preserve"> alla Società  BIOLIVE srl per la fornitura in acquisto di un ecografo portatile. Affidamento ai sensi della L. 120/2020.</w:t>
            </w:r>
            <w:r>
              <w:rPr>
                <w:szCs w:val="24"/>
              </w:rPr>
              <w:t xml:space="preserve"> </w:t>
            </w:r>
          </w:p>
          <w:p w:rsidR="006B4ADE" w:rsidRPr="00E550B3" w:rsidRDefault="006B4ADE" w:rsidP="006B4ADE">
            <w:pPr>
              <w:autoSpaceDE w:val="0"/>
              <w:autoSpaceDN w:val="0"/>
              <w:adjustRightInd w:val="0"/>
              <w:jc w:val="both"/>
              <w:rPr>
                <w:szCs w:val="24"/>
              </w:rPr>
            </w:pPr>
            <w:r>
              <w:rPr>
                <w:szCs w:val="24"/>
              </w:rPr>
              <w:t xml:space="preserve">  </w:t>
            </w:r>
          </w:p>
          <w:p w:rsidR="00A66910" w:rsidRPr="00D83EC5" w:rsidRDefault="00A66910" w:rsidP="0071683B">
            <w:pPr>
              <w:pStyle w:val="Titolo1"/>
              <w:spacing w:before="0" w:after="0"/>
              <w:jc w:val="both"/>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Default="00660168" w:rsidP="003B4228">
            <w:pPr>
              <w:pStyle w:val="Titolo1"/>
              <w:spacing w:before="0" w:after="0"/>
              <w:jc w:val="both"/>
              <w:rPr>
                <w:sz w:val="16"/>
                <w:szCs w:val="16"/>
              </w:rPr>
            </w:pPr>
            <w:r w:rsidRPr="00660168">
              <w:rPr>
                <w:sz w:val="16"/>
                <w:szCs w:val="16"/>
              </w:rPr>
              <w:t xml:space="preserve"> </w:t>
            </w:r>
          </w:p>
          <w:p w:rsidR="00A23B3E" w:rsidRPr="006B4ADE" w:rsidRDefault="006B4ADE" w:rsidP="006B4ADE">
            <w:pPr>
              <w:rPr>
                <w:rFonts w:ascii="Arial" w:hAnsi="Arial" w:cs="Arial"/>
                <w:b/>
                <w:color w:val="000000"/>
                <w:sz w:val="14"/>
                <w:szCs w:val="14"/>
              </w:rPr>
            </w:pPr>
            <w:r w:rsidRPr="006B4ADE">
              <w:rPr>
                <w:rFonts w:ascii="Arial" w:hAnsi="Arial" w:cs="Arial"/>
                <w:b/>
                <w:color w:val="000000"/>
                <w:sz w:val="14"/>
                <w:szCs w:val="14"/>
              </w:rPr>
              <w:t>Z2C30221BB</w:t>
            </w:r>
          </w:p>
          <w:p w:rsidR="006B4ADE" w:rsidRPr="003B4228" w:rsidRDefault="006B4ADE" w:rsidP="006B4ADE">
            <w:pPr>
              <w:rPr>
                <w:sz w:val="16"/>
                <w:szCs w:val="16"/>
              </w:rPr>
            </w:pPr>
            <w:r w:rsidRPr="006B4ADE">
              <w:rPr>
                <w:rFonts w:ascii="Arial" w:hAnsi="Arial" w:cs="Arial"/>
                <w:b/>
                <w:color w:val="000000"/>
                <w:sz w:val="14"/>
                <w:szCs w:val="14"/>
              </w:rPr>
              <w:t>G93G20000670001</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68" w:rsidRDefault="007D7568">
      <w:pPr>
        <w:spacing w:before="0" w:after="0"/>
      </w:pPr>
      <w:r>
        <w:separator/>
      </w:r>
    </w:p>
  </w:endnote>
  <w:endnote w:type="continuationSeparator" w:id="0">
    <w:p w:rsidR="007D7568" w:rsidRDefault="007D756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F22F4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6B4ADE">
      <w:rPr>
        <w:rFonts w:ascii="Calibri" w:hAnsi="Calibri"/>
        <w:noProof/>
        <w:sz w:val="20"/>
        <w:szCs w:val="20"/>
      </w:rPr>
      <w:t>3</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68" w:rsidRDefault="007D7568">
      <w:pPr>
        <w:spacing w:before="0" w:after="0"/>
      </w:pPr>
      <w:r>
        <w:separator/>
      </w:r>
    </w:p>
  </w:footnote>
  <w:footnote w:type="continuationSeparator" w:id="0">
    <w:p w:rsidR="007D7568" w:rsidRDefault="007D7568">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939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E0892"/>
    <w:rsid w:val="003E60D1"/>
    <w:rsid w:val="003E7810"/>
    <w:rsid w:val="004234D1"/>
    <w:rsid w:val="004326E1"/>
    <w:rsid w:val="00441F60"/>
    <w:rsid w:val="00447C12"/>
    <w:rsid w:val="004708CF"/>
    <w:rsid w:val="004A580F"/>
    <w:rsid w:val="004B18CC"/>
    <w:rsid w:val="004D39E0"/>
    <w:rsid w:val="004D3EC8"/>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879D2"/>
    <w:rsid w:val="006A5E21"/>
    <w:rsid w:val="006B430C"/>
    <w:rsid w:val="006B4ADE"/>
    <w:rsid w:val="006B4D39"/>
    <w:rsid w:val="006F3D34"/>
    <w:rsid w:val="006F6C08"/>
    <w:rsid w:val="00711937"/>
    <w:rsid w:val="0071683B"/>
    <w:rsid w:val="007355EF"/>
    <w:rsid w:val="00766402"/>
    <w:rsid w:val="007B50B2"/>
    <w:rsid w:val="007C71EC"/>
    <w:rsid w:val="007D7568"/>
    <w:rsid w:val="008154AA"/>
    <w:rsid w:val="008561D4"/>
    <w:rsid w:val="00864232"/>
    <w:rsid w:val="008766AC"/>
    <w:rsid w:val="00881D68"/>
    <w:rsid w:val="0089654F"/>
    <w:rsid w:val="008C734C"/>
    <w:rsid w:val="008E3A62"/>
    <w:rsid w:val="008F12E6"/>
    <w:rsid w:val="00900583"/>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46AB1"/>
    <w:rsid w:val="00E5745B"/>
    <w:rsid w:val="00E82604"/>
    <w:rsid w:val="00EB216B"/>
    <w:rsid w:val="00EB45DC"/>
    <w:rsid w:val="00EC434B"/>
    <w:rsid w:val="00F22F4D"/>
    <w:rsid w:val="00F26DE7"/>
    <w:rsid w:val="00F351F0"/>
    <w:rsid w:val="00F4404B"/>
    <w:rsid w:val="00F51F37"/>
    <w:rsid w:val="00F54B4D"/>
    <w:rsid w:val="00F575CF"/>
    <w:rsid w:val="00F62D30"/>
    <w:rsid w:val="00F62F53"/>
    <w:rsid w:val="00F672A2"/>
    <w:rsid w:val="00F8306D"/>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CD59A-8E4D-4EB1-80A0-7086C383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17</Pages>
  <Words>6786</Words>
  <Characters>38686</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45382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8</cp:revision>
  <cp:lastPrinted>2020-10-05T10:28:00Z</cp:lastPrinted>
  <dcterms:created xsi:type="dcterms:W3CDTF">2020-11-09T17:16:00Z</dcterms:created>
  <dcterms:modified xsi:type="dcterms:W3CDTF">2021-01-14T08:28:00Z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