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73840" w:rsidRPr="00E73840" w:rsidRDefault="00153E40" w:rsidP="00E73840">
            <w:pPr>
              <w:rPr>
                <w:rFonts w:ascii="Arial" w:hAnsi="Arial" w:cs="Arial"/>
                <w:sz w:val="14"/>
                <w:szCs w:val="14"/>
              </w:rPr>
            </w:pPr>
            <w:r w:rsidRPr="00E73840">
              <w:rPr>
                <w:rFonts w:ascii="Arial" w:hAnsi="Arial" w:cs="Arial"/>
                <w:sz w:val="14"/>
                <w:szCs w:val="14"/>
              </w:rPr>
              <w:t>ODA _</w:t>
            </w:r>
            <w:r w:rsidR="00E73840" w:rsidRPr="00E73840">
              <w:rPr>
                <w:rFonts w:ascii="Arial" w:hAnsi="Arial" w:cs="Arial"/>
                <w:sz w:val="14"/>
                <w:szCs w:val="14"/>
              </w:rPr>
              <w:t xml:space="preserve">6047243 </w:t>
            </w:r>
            <w:r w:rsidRPr="00E73840">
              <w:rPr>
                <w:rFonts w:ascii="Arial" w:hAnsi="Arial" w:cs="Arial"/>
                <w:sz w:val="14"/>
                <w:szCs w:val="14"/>
              </w:rPr>
              <w:t xml:space="preserve">sul </w:t>
            </w:r>
            <w:proofErr w:type="spellStart"/>
            <w:r w:rsidRPr="00E73840">
              <w:rPr>
                <w:rFonts w:ascii="Arial" w:hAnsi="Arial" w:cs="Arial"/>
                <w:sz w:val="14"/>
                <w:szCs w:val="14"/>
              </w:rPr>
              <w:t>MePA</w:t>
            </w:r>
            <w:proofErr w:type="spellEnd"/>
            <w:r w:rsidRPr="00E73840">
              <w:rPr>
                <w:rFonts w:ascii="Arial" w:hAnsi="Arial" w:cs="Arial"/>
                <w:sz w:val="14"/>
                <w:szCs w:val="14"/>
              </w:rPr>
              <w:t xml:space="preserve"> di </w:t>
            </w:r>
            <w:proofErr w:type="spellStart"/>
            <w:r w:rsidRPr="00E73840">
              <w:rPr>
                <w:rFonts w:ascii="Arial" w:hAnsi="Arial" w:cs="Arial"/>
                <w:sz w:val="14"/>
                <w:szCs w:val="14"/>
              </w:rPr>
              <w:t>Consip</w:t>
            </w:r>
            <w:proofErr w:type="spellEnd"/>
            <w:r w:rsidRPr="00E73840">
              <w:rPr>
                <w:rFonts w:ascii="Arial" w:hAnsi="Arial" w:cs="Arial"/>
                <w:sz w:val="14"/>
                <w:szCs w:val="14"/>
              </w:rPr>
              <w:t xml:space="preserve"> </w:t>
            </w:r>
            <w:proofErr w:type="spellStart"/>
            <w:r w:rsidRPr="00E73840">
              <w:rPr>
                <w:rFonts w:ascii="Arial" w:hAnsi="Arial" w:cs="Arial"/>
                <w:sz w:val="14"/>
                <w:szCs w:val="14"/>
              </w:rPr>
              <w:t>S.P.A.</w:t>
            </w:r>
            <w:proofErr w:type="spellEnd"/>
            <w:r w:rsidRPr="00E73840">
              <w:rPr>
                <w:rFonts w:ascii="Arial" w:hAnsi="Arial" w:cs="Arial"/>
                <w:sz w:val="14"/>
                <w:szCs w:val="14"/>
              </w:rPr>
              <w:t xml:space="preserve"> con la Società </w:t>
            </w:r>
            <w:r w:rsidR="00E73840" w:rsidRPr="00E73840">
              <w:rPr>
                <w:rFonts w:ascii="Arial" w:hAnsi="Arial" w:cs="Arial"/>
                <w:bCs/>
                <w:i/>
                <w:sz w:val="14"/>
                <w:szCs w:val="14"/>
              </w:rPr>
              <w:t xml:space="preserve">ARUBA POSTA ELETTRONICA CERTIFICATA </w:t>
            </w:r>
            <w:proofErr w:type="spellStart"/>
            <w:r w:rsidR="00E73840" w:rsidRPr="00E73840">
              <w:rPr>
                <w:rFonts w:ascii="Arial" w:hAnsi="Arial" w:cs="Arial"/>
                <w:bCs/>
                <w:i/>
                <w:sz w:val="14"/>
                <w:szCs w:val="14"/>
              </w:rPr>
              <w:t>S.P.A.</w:t>
            </w:r>
            <w:proofErr w:type="spellEnd"/>
            <w:r w:rsidR="00E73840" w:rsidRPr="00E73840">
              <w:rPr>
                <w:rFonts w:ascii="Arial" w:hAnsi="Arial" w:cs="Arial"/>
                <w:bCs/>
                <w:i/>
                <w:sz w:val="14"/>
                <w:szCs w:val="14"/>
              </w:rPr>
              <w:t xml:space="preserve"> IN SIGLA ARUBA PEC </w:t>
            </w:r>
            <w:proofErr w:type="spellStart"/>
            <w:r w:rsidR="00E73840" w:rsidRPr="00E73840">
              <w:rPr>
                <w:rFonts w:ascii="Arial" w:hAnsi="Arial" w:cs="Arial"/>
                <w:bCs/>
                <w:i/>
                <w:sz w:val="14"/>
                <w:szCs w:val="14"/>
              </w:rPr>
              <w:t>S.P.A</w:t>
            </w:r>
            <w:r w:rsidR="00E73840" w:rsidRPr="00E73840">
              <w:rPr>
                <w:rFonts w:ascii="Arial" w:hAnsi="Arial" w:cs="Arial"/>
                <w:bCs/>
                <w:sz w:val="14"/>
                <w:szCs w:val="14"/>
              </w:rPr>
              <w:t>.</w:t>
            </w:r>
            <w:proofErr w:type="spellEnd"/>
            <w:r w:rsidR="00E73840" w:rsidRPr="00E73840">
              <w:rPr>
                <w:rFonts w:ascii="Arial" w:hAnsi="Arial" w:cs="Arial"/>
                <w:bCs/>
                <w:sz w:val="14"/>
                <w:szCs w:val="14"/>
              </w:rPr>
              <w:t xml:space="preserve"> </w:t>
            </w:r>
            <w:r w:rsidR="00E73840" w:rsidRPr="00E73840">
              <w:rPr>
                <w:rFonts w:ascii="Arial" w:hAnsi="Arial" w:cs="Arial"/>
                <w:sz w:val="14"/>
                <w:szCs w:val="14"/>
              </w:rPr>
              <w:t>P.I.:</w:t>
            </w:r>
            <w:r w:rsidR="00E73840" w:rsidRPr="00E73840">
              <w:rPr>
                <w:rFonts w:ascii="Arial" w:hAnsi="Arial" w:cs="Arial"/>
                <w:b/>
                <w:sz w:val="14"/>
                <w:szCs w:val="14"/>
              </w:rPr>
              <w:t xml:space="preserve"> </w:t>
            </w:r>
            <w:r w:rsidR="00E73840" w:rsidRPr="00E73840">
              <w:rPr>
                <w:rFonts w:ascii="Arial" w:hAnsi="Arial" w:cs="Arial"/>
                <w:bCs/>
                <w:sz w:val="14"/>
                <w:szCs w:val="14"/>
              </w:rPr>
              <w:t>01879020517</w:t>
            </w:r>
            <w:r w:rsidR="00E73840" w:rsidRPr="00E73840">
              <w:rPr>
                <w:rFonts w:ascii="Arial" w:hAnsi="Arial" w:cs="Arial"/>
                <w:sz w:val="14"/>
                <w:szCs w:val="14"/>
              </w:rPr>
              <w:t xml:space="preserve">   per la fornitura in acquisto di un sistema firma digitale remota. Affidamento ai sensi dell’art.1 comma 2 lett. a) del D.L.76/2020 convertito, con modificazioni, con L. 120/2020. </w:t>
            </w:r>
          </w:p>
          <w:p w:rsidR="00A66910" w:rsidRPr="00E73840" w:rsidRDefault="00A66910" w:rsidP="00E73840">
            <w:pPr>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3B4228" w:rsidRDefault="00660168" w:rsidP="00E73840">
            <w:pPr>
              <w:rPr>
                <w:sz w:val="16"/>
                <w:szCs w:val="16"/>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3268B0" w:rsidRPr="003268B0">
              <w:rPr>
                <w:rFonts w:ascii="Arial" w:hAnsi="Arial" w:cs="Arial"/>
                <w:sz w:val="14"/>
                <w:szCs w:val="14"/>
              </w:rPr>
              <w:t>Z6930F61ED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86240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268B0">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B01"/>
    <w:rsid w:val="00023AC1"/>
    <w:rsid w:val="000342B7"/>
    <w:rsid w:val="0005371F"/>
    <w:rsid w:val="000576F3"/>
    <w:rsid w:val="00076DCA"/>
    <w:rsid w:val="000953DC"/>
    <w:rsid w:val="000A7B33"/>
    <w:rsid w:val="000B5314"/>
    <w:rsid w:val="000E2D26"/>
    <w:rsid w:val="000E5FBC"/>
    <w:rsid w:val="00121BF6"/>
    <w:rsid w:val="00150F03"/>
    <w:rsid w:val="00153E40"/>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268B0"/>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3518"/>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240B"/>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73840"/>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1B6D-A419-4FCC-9A73-C0F2444E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6806</Words>
  <Characters>38800</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6</cp:revision>
  <cp:lastPrinted>2021-01-22T09:49:00Z</cp:lastPrinted>
  <dcterms:created xsi:type="dcterms:W3CDTF">2021-02-24T11:53:00Z</dcterms:created>
  <dcterms:modified xsi:type="dcterms:W3CDTF">2021-03-10T16:31:00Z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