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541131" w:rsidRDefault="001114C0" w:rsidP="00EE43FD">
            <w:pPr>
              <w:rPr>
                <w:sz w:val="16"/>
                <w:szCs w:val="16"/>
              </w:rPr>
            </w:pPr>
            <w:r w:rsidRPr="001114C0">
              <w:rPr>
                <w:sz w:val="16"/>
                <w:szCs w:val="16"/>
              </w:rPr>
              <w:t xml:space="preserve">Ordine diretto di acquisto n. 6128233 sul </w:t>
            </w:r>
            <w:proofErr w:type="spellStart"/>
            <w:r w:rsidRPr="001114C0">
              <w:rPr>
                <w:sz w:val="16"/>
                <w:szCs w:val="16"/>
              </w:rPr>
              <w:t>MePA</w:t>
            </w:r>
            <w:proofErr w:type="spellEnd"/>
            <w:r w:rsidRPr="001114C0">
              <w:rPr>
                <w:sz w:val="16"/>
                <w:szCs w:val="16"/>
              </w:rPr>
              <w:t xml:space="preserve"> di </w:t>
            </w:r>
            <w:proofErr w:type="spellStart"/>
            <w:r w:rsidRPr="001114C0">
              <w:rPr>
                <w:sz w:val="16"/>
                <w:szCs w:val="16"/>
              </w:rPr>
              <w:t>Consip</w:t>
            </w:r>
            <w:proofErr w:type="spellEnd"/>
            <w:r w:rsidRPr="001114C0">
              <w:rPr>
                <w:sz w:val="16"/>
                <w:szCs w:val="16"/>
              </w:rPr>
              <w:t xml:space="preserve"> per la fornitura in acquisto di strumenti Hardware e Software con assistenza tecnica e consulenza strategica sul BIM (Building Information </w:t>
            </w:r>
            <w:proofErr w:type="spellStart"/>
            <w:r w:rsidRPr="001114C0">
              <w:rPr>
                <w:sz w:val="16"/>
                <w:szCs w:val="16"/>
              </w:rPr>
              <w:t>Modelling</w:t>
            </w:r>
            <w:proofErr w:type="spellEnd"/>
            <w:r w:rsidRPr="001114C0">
              <w:rPr>
                <w:sz w:val="16"/>
                <w:szCs w:val="16"/>
              </w:rPr>
              <w:t>), nell’ambito del progetto per i Lavori di Riqualificazione funzionale, energetica, architettonica, paesaggistica, ambientale ed adeguamento alla normativa vigente e servizi connessi degli immobili e delle aree di proprietà e/o assegnate e/o in uso al CEFPAS</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5471A">
            <w:pPr>
              <w:jc w:val="both"/>
            </w:pPr>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 xml:space="preserve">Codice progetto (ove l’appalto sia finanziato o cofinanziato con fondi </w:t>
            </w:r>
            <w:r w:rsidRPr="003A443E">
              <w:rPr>
                <w:rFonts w:ascii="Arial" w:hAnsi="Arial" w:cs="Arial"/>
                <w:color w:val="000000"/>
                <w:sz w:val="14"/>
                <w:szCs w:val="14"/>
              </w:rPr>
              <w:lastRenderedPageBreak/>
              <w:t>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B4228" w:rsidRPr="00E33BE1" w:rsidRDefault="00660168" w:rsidP="00E33BE1">
            <w:pPr>
              <w:rPr>
                <w:rFonts w:ascii="Arial" w:hAnsi="Arial" w:cs="Arial"/>
                <w:b/>
                <w:sz w:val="14"/>
                <w:szCs w:val="14"/>
              </w:rPr>
            </w:pPr>
            <w:r w:rsidRPr="00E33BE1">
              <w:rPr>
                <w:rFonts w:ascii="Arial" w:hAnsi="Arial" w:cs="Arial"/>
                <w:b/>
                <w:sz w:val="14"/>
                <w:szCs w:val="14"/>
              </w:rPr>
              <w:lastRenderedPageBreak/>
              <w:t xml:space="preserve"> </w:t>
            </w:r>
            <w:r w:rsidR="00E33BE1" w:rsidRPr="00F370F7">
              <w:rPr>
                <w:rFonts w:ascii="Arial" w:hAnsi="Arial" w:cs="Arial"/>
                <w:sz w:val="14"/>
                <w:szCs w:val="14"/>
              </w:rPr>
              <w:t xml:space="preserve">Lotto </w:t>
            </w:r>
            <w:r w:rsidR="001114C0" w:rsidRPr="001114C0">
              <w:rPr>
                <w:sz w:val="16"/>
                <w:szCs w:val="16"/>
              </w:rPr>
              <w:t>CIG</w:t>
            </w:r>
            <w:r w:rsidR="000A1EAA">
              <w:rPr>
                <w:sz w:val="16"/>
                <w:szCs w:val="16"/>
              </w:rPr>
              <w:t xml:space="preserve">: </w:t>
            </w:r>
            <w:r w:rsidR="000A1EAA" w:rsidRPr="000A1EAA">
              <w:rPr>
                <w:sz w:val="16"/>
                <w:szCs w:val="16"/>
              </w:rPr>
              <w:t>Z023168340</w:t>
            </w:r>
            <w:r w:rsidR="001114C0" w:rsidRPr="001114C0">
              <w:rPr>
                <w:sz w:val="16"/>
                <w:szCs w:val="16"/>
              </w:rPr>
              <w:t xml:space="preserve">  </w:t>
            </w:r>
          </w:p>
          <w:p w:rsidR="006B4ADE" w:rsidRPr="003B4228" w:rsidRDefault="00EE43FD" w:rsidP="006B4ADE">
            <w:pPr>
              <w:rPr>
                <w:sz w:val="16"/>
                <w:szCs w:val="16"/>
              </w:rPr>
            </w:pPr>
            <w:proofErr w:type="spellStart"/>
            <w:r>
              <w:rPr>
                <w:sz w:val="16"/>
                <w:szCs w:val="16"/>
              </w:rPr>
              <w:t>Cup</w:t>
            </w:r>
            <w:proofErr w:type="spellEnd"/>
            <w:r>
              <w:rPr>
                <w:sz w:val="16"/>
                <w:szCs w:val="16"/>
              </w:rPr>
              <w:t xml:space="preserve"> : </w:t>
            </w:r>
            <w:r w:rsidRPr="001114C0">
              <w:rPr>
                <w:sz w:val="16"/>
                <w:szCs w:val="16"/>
              </w:rPr>
              <w:t>G38I21000310009</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0AF" w:rsidRDefault="005A40AF">
      <w:pPr>
        <w:spacing w:before="0" w:after="0"/>
      </w:pPr>
      <w:r>
        <w:separator/>
      </w:r>
    </w:p>
  </w:endnote>
  <w:endnote w:type="continuationSeparator" w:id="0">
    <w:p w:rsidR="005A40AF" w:rsidRDefault="005A40A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8" w:rsidRPr="00D509A5" w:rsidRDefault="00B2357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EE43FD">
      <w:rPr>
        <w:rFonts w:ascii="Calibri" w:hAnsi="Calibri"/>
        <w:noProof/>
        <w:sz w:val="20"/>
        <w:szCs w:val="20"/>
      </w:rPr>
      <w:t>1</w:t>
    </w:r>
    <w:r w:rsidRPr="00D509A5">
      <w:rPr>
        <w:rFonts w:ascii="Calibri" w:hAnsi="Calibri"/>
        <w:sz w:val="20"/>
        <w:szCs w:val="20"/>
      </w:rPr>
      <w:fldChar w:fldCharType="end"/>
    </w:r>
  </w:p>
  <w:p w:rsidR="007D7568" w:rsidRDefault="007D7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0AF" w:rsidRDefault="005A40AF">
      <w:pPr>
        <w:spacing w:before="0" w:after="0"/>
      </w:pPr>
      <w:r>
        <w:separator/>
      </w:r>
    </w:p>
  </w:footnote>
  <w:footnote w:type="continuationSeparator" w:id="0">
    <w:p w:rsidR="005A40AF" w:rsidRDefault="005A40AF">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4993"/>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371F"/>
    <w:rsid w:val="000576F3"/>
    <w:rsid w:val="00076DCA"/>
    <w:rsid w:val="000953DC"/>
    <w:rsid w:val="000A1EAA"/>
    <w:rsid w:val="000A7B33"/>
    <w:rsid w:val="000B5314"/>
    <w:rsid w:val="000E2D26"/>
    <w:rsid w:val="000E5FBC"/>
    <w:rsid w:val="001114C0"/>
    <w:rsid w:val="00121BF6"/>
    <w:rsid w:val="00150F03"/>
    <w:rsid w:val="00165CEF"/>
    <w:rsid w:val="001752F0"/>
    <w:rsid w:val="001D3A2B"/>
    <w:rsid w:val="001D56C2"/>
    <w:rsid w:val="001F35A9"/>
    <w:rsid w:val="002050F8"/>
    <w:rsid w:val="00261302"/>
    <w:rsid w:val="00270DA2"/>
    <w:rsid w:val="0028597B"/>
    <w:rsid w:val="00286458"/>
    <w:rsid w:val="0028704B"/>
    <w:rsid w:val="002A21BC"/>
    <w:rsid w:val="002C169E"/>
    <w:rsid w:val="002D50E9"/>
    <w:rsid w:val="002D5D41"/>
    <w:rsid w:val="002E43BE"/>
    <w:rsid w:val="0030529F"/>
    <w:rsid w:val="00316FAD"/>
    <w:rsid w:val="003308C0"/>
    <w:rsid w:val="00350D7E"/>
    <w:rsid w:val="0036728A"/>
    <w:rsid w:val="00384132"/>
    <w:rsid w:val="00390C24"/>
    <w:rsid w:val="003A443E"/>
    <w:rsid w:val="003B3636"/>
    <w:rsid w:val="003B4228"/>
    <w:rsid w:val="003D400E"/>
    <w:rsid w:val="003E0892"/>
    <w:rsid w:val="003E60D1"/>
    <w:rsid w:val="003E7810"/>
    <w:rsid w:val="00416BF2"/>
    <w:rsid w:val="004234D1"/>
    <w:rsid w:val="004326E1"/>
    <w:rsid w:val="00441F60"/>
    <w:rsid w:val="00447C12"/>
    <w:rsid w:val="004708CF"/>
    <w:rsid w:val="004A580F"/>
    <w:rsid w:val="004B18CC"/>
    <w:rsid w:val="004D39E0"/>
    <w:rsid w:val="004D3EC8"/>
    <w:rsid w:val="004F7410"/>
    <w:rsid w:val="00516CEA"/>
    <w:rsid w:val="005209A8"/>
    <w:rsid w:val="005309A4"/>
    <w:rsid w:val="00541131"/>
    <w:rsid w:val="00583423"/>
    <w:rsid w:val="0058406C"/>
    <w:rsid w:val="005A40AF"/>
    <w:rsid w:val="005B3B08"/>
    <w:rsid w:val="005C4244"/>
    <w:rsid w:val="005C49E6"/>
    <w:rsid w:val="005E2955"/>
    <w:rsid w:val="005F0914"/>
    <w:rsid w:val="00613017"/>
    <w:rsid w:val="00625142"/>
    <w:rsid w:val="00635C8F"/>
    <w:rsid w:val="0064014A"/>
    <w:rsid w:val="00660168"/>
    <w:rsid w:val="0067435B"/>
    <w:rsid w:val="006879D2"/>
    <w:rsid w:val="006A5E21"/>
    <w:rsid w:val="006B430C"/>
    <w:rsid w:val="006B4ADE"/>
    <w:rsid w:val="006B4D39"/>
    <w:rsid w:val="006D4DEA"/>
    <w:rsid w:val="006D5F87"/>
    <w:rsid w:val="006F3D34"/>
    <w:rsid w:val="006F6C08"/>
    <w:rsid w:val="00711937"/>
    <w:rsid w:val="0071683B"/>
    <w:rsid w:val="007355EF"/>
    <w:rsid w:val="00743D6D"/>
    <w:rsid w:val="00766402"/>
    <w:rsid w:val="007B50B2"/>
    <w:rsid w:val="007C71EC"/>
    <w:rsid w:val="007D7568"/>
    <w:rsid w:val="008154AA"/>
    <w:rsid w:val="008561D4"/>
    <w:rsid w:val="00864232"/>
    <w:rsid w:val="008766AC"/>
    <w:rsid w:val="00881D68"/>
    <w:rsid w:val="0089654F"/>
    <w:rsid w:val="008C5158"/>
    <w:rsid w:val="008C734C"/>
    <w:rsid w:val="008E3A62"/>
    <w:rsid w:val="008F12E6"/>
    <w:rsid w:val="00900583"/>
    <w:rsid w:val="00930430"/>
    <w:rsid w:val="00934658"/>
    <w:rsid w:val="00937C7D"/>
    <w:rsid w:val="009403A7"/>
    <w:rsid w:val="0095471A"/>
    <w:rsid w:val="009644B4"/>
    <w:rsid w:val="009815D3"/>
    <w:rsid w:val="009A58EE"/>
    <w:rsid w:val="009C7DBB"/>
    <w:rsid w:val="009E204E"/>
    <w:rsid w:val="009E6C8B"/>
    <w:rsid w:val="00A23B3E"/>
    <w:rsid w:val="00A30CBB"/>
    <w:rsid w:val="00A46950"/>
    <w:rsid w:val="00A66910"/>
    <w:rsid w:val="00A91682"/>
    <w:rsid w:val="00AA0BE7"/>
    <w:rsid w:val="00AA2252"/>
    <w:rsid w:val="00AA5F93"/>
    <w:rsid w:val="00AC6981"/>
    <w:rsid w:val="00AC745B"/>
    <w:rsid w:val="00AE11AA"/>
    <w:rsid w:val="00AE5CFF"/>
    <w:rsid w:val="00AF42EA"/>
    <w:rsid w:val="00AF5ED3"/>
    <w:rsid w:val="00B04A7D"/>
    <w:rsid w:val="00B23572"/>
    <w:rsid w:val="00B30AD1"/>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05A4D"/>
    <w:rsid w:val="00D27DB2"/>
    <w:rsid w:val="00D509A5"/>
    <w:rsid w:val="00D64744"/>
    <w:rsid w:val="00D83EC5"/>
    <w:rsid w:val="00D87423"/>
    <w:rsid w:val="00D92A41"/>
    <w:rsid w:val="00D93877"/>
    <w:rsid w:val="00DA7329"/>
    <w:rsid w:val="00DB141E"/>
    <w:rsid w:val="00DC27EE"/>
    <w:rsid w:val="00DC518A"/>
    <w:rsid w:val="00DE4996"/>
    <w:rsid w:val="00DE72C2"/>
    <w:rsid w:val="00E0264E"/>
    <w:rsid w:val="00E33284"/>
    <w:rsid w:val="00E33BE1"/>
    <w:rsid w:val="00E46AB1"/>
    <w:rsid w:val="00E5745B"/>
    <w:rsid w:val="00E65198"/>
    <w:rsid w:val="00E82604"/>
    <w:rsid w:val="00EB216B"/>
    <w:rsid w:val="00EB45DC"/>
    <w:rsid w:val="00EC434B"/>
    <w:rsid w:val="00EE43FD"/>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7D8A5-698E-4F4D-8A52-7292C82FB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6831</Words>
  <Characters>38941</Characters>
  <Application>Microsoft Office Word</Application>
  <DocSecurity>4</DocSecurity>
  <Lines>324</Lines>
  <Paragraphs>91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45681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Alessandra Catino</cp:lastModifiedBy>
  <cp:revision>2</cp:revision>
  <cp:lastPrinted>2021-01-22T09:49:00Z</cp:lastPrinted>
  <dcterms:created xsi:type="dcterms:W3CDTF">2021-04-23T10:39:00Z</dcterms:created>
  <dcterms:modified xsi:type="dcterms:W3CDTF">2021-04-23T10:39:00Z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